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34E" w:rsidRDefault="00D6434E">
      <w:r>
        <w:separator/>
      </w:r>
    </w:p>
  </w:endnote>
  <w:endnote w:type="continuationSeparator" w:id="0">
    <w:p w:rsidR="00D6434E" w:rsidRDefault="00D6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34E" w:rsidRDefault="00D6434E">
      <w:r>
        <w:separator/>
      </w:r>
    </w:p>
  </w:footnote>
  <w:footnote w:type="continuationSeparator" w:id="0">
    <w:p w:rsidR="00D6434E" w:rsidRDefault="00D6434E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5762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34E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C7BA5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5DA2-78A8-48D4-BB62-8898D17E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809</Words>
  <Characters>5797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Mikulska</cp:lastModifiedBy>
  <cp:revision>2</cp:revision>
  <cp:lastPrinted>2018-08-22T08:07:00Z</cp:lastPrinted>
  <dcterms:created xsi:type="dcterms:W3CDTF">2023-12-21T09:57:00Z</dcterms:created>
  <dcterms:modified xsi:type="dcterms:W3CDTF">2023-12-21T09:57:00Z</dcterms:modified>
</cp:coreProperties>
</file>