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2EF" w:rsidRPr="004602EF" w:rsidRDefault="004D2CF3" w:rsidP="002C24C2">
      <w:pPr>
        <w:suppressAutoHyphens w:val="0"/>
        <w:jc w:val="center"/>
        <w:outlineLvl w:val="0"/>
        <w:rPr>
          <w:rFonts w:ascii="Arial" w:hAnsi="Arial" w:cs="Arial"/>
          <w:b/>
          <w:kern w:val="0"/>
          <w:sz w:val="20"/>
          <w:szCs w:val="20"/>
        </w:rPr>
      </w:pPr>
      <w:r w:rsidRPr="004602EF">
        <w:rPr>
          <w:rFonts w:ascii="Arial" w:hAnsi="Arial" w:cs="Arial"/>
          <w:b/>
          <w:kern w:val="0"/>
          <w:sz w:val="20"/>
          <w:szCs w:val="20"/>
        </w:rPr>
        <w:t xml:space="preserve">Formularz zgłoszeniowy udziału </w:t>
      </w:r>
      <w:r>
        <w:rPr>
          <w:rFonts w:ascii="Arial" w:hAnsi="Arial" w:cs="Arial"/>
          <w:b/>
          <w:kern w:val="0"/>
          <w:sz w:val="20"/>
          <w:szCs w:val="20"/>
        </w:rPr>
        <w:t xml:space="preserve">w </w:t>
      </w:r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>misji gos</w:t>
      </w:r>
      <w:r>
        <w:rPr>
          <w:rFonts w:ascii="Arial" w:hAnsi="Arial" w:cs="Arial"/>
          <w:b/>
          <w:color w:val="0F243E"/>
          <w:kern w:val="0"/>
          <w:sz w:val="20"/>
          <w:szCs w:val="20"/>
        </w:rPr>
        <w:t>podarczej połączonej z udziałem</w:t>
      </w:r>
      <w:r>
        <w:rPr>
          <w:rFonts w:ascii="Arial" w:hAnsi="Arial" w:cs="Arial"/>
          <w:b/>
          <w:color w:val="0F243E"/>
          <w:kern w:val="0"/>
          <w:sz w:val="20"/>
          <w:szCs w:val="20"/>
        </w:rPr>
        <w:br/>
      </w:r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 xml:space="preserve">w Międzynarodowych Targach Tang </w:t>
      </w:r>
      <w:proofErr w:type="spellStart"/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>Jiu</w:t>
      </w:r>
      <w:proofErr w:type="spellEnd"/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 xml:space="preserve"> </w:t>
      </w:r>
      <w:proofErr w:type="spellStart"/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>Hui</w:t>
      </w:r>
      <w:proofErr w:type="spellEnd"/>
      <w:r w:rsidRPr="004D2CF3">
        <w:rPr>
          <w:rFonts w:ascii="Arial" w:hAnsi="Arial" w:cs="Arial"/>
          <w:b/>
          <w:color w:val="0F243E"/>
          <w:kern w:val="0"/>
          <w:sz w:val="20"/>
          <w:szCs w:val="20"/>
        </w:rPr>
        <w:t xml:space="preserve"> w Chengdu  w dniach 20 – 27.02.2018 </w:t>
      </w:r>
      <w:r w:rsidR="002C24C2">
        <w:rPr>
          <w:rFonts w:ascii="Arial" w:hAnsi="Arial" w:cs="Arial"/>
          <w:b/>
          <w:kern w:val="0"/>
          <w:sz w:val="20"/>
          <w:szCs w:val="20"/>
        </w:rPr>
        <w:t xml:space="preserve">w ramach projektu </w:t>
      </w:r>
      <w:r w:rsidR="002C24C2" w:rsidRPr="002C24C2">
        <w:rPr>
          <w:rFonts w:ascii="Arial" w:hAnsi="Arial" w:cs="Arial"/>
          <w:b/>
          <w:kern w:val="0"/>
          <w:sz w:val="20"/>
          <w:szCs w:val="20"/>
        </w:rPr>
        <w:t>Promocja gospodarcza Województwa Łódzkiego poprzez organizację i udział</w:t>
      </w:r>
      <w:r>
        <w:rPr>
          <w:rFonts w:ascii="Arial" w:hAnsi="Arial" w:cs="Arial"/>
          <w:b/>
          <w:kern w:val="0"/>
          <w:sz w:val="20"/>
          <w:szCs w:val="20"/>
        </w:rPr>
        <w:br/>
      </w:r>
      <w:bookmarkStart w:id="0" w:name="_GoBack"/>
      <w:bookmarkEnd w:id="0"/>
      <w:r w:rsidR="002C24C2" w:rsidRPr="002C24C2">
        <w:rPr>
          <w:rFonts w:ascii="Arial" w:hAnsi="Arial" w:cs="Arial"/>
          <w:b/>
          <w:kern w:val="0"/>
          <w:sz w:val="20"/>
          <w:szCs w:val="20"/>
        </w:rPr>
        <w:t>w zagranicznych targach i misjach gospodarczych” w ramach Regionalnego Programu Operacyjnego Województwa Łódzkiego na lata 2014-2020”.</w:t>
      </w:r>
    </w:p>
    <w:p w:rsidR="004602EF" w:rsidRPr="004602EF" w:rsidRDefault="004602EF" w:rsidP="004602EF">
      <w:pPr>
        <w:suppressAutoHyphens w:val="0"/>
        <w:rPr>
          <w:rFonts w:ascii="Arial" w:hAnsi="Arial" w:cs="Arial"/>
          <w:kern w:val="0"/>
          <w:sz w:val="20"/>
          <w:szCs w:val="20"/>
        </w:rPr>
      </w:pPr>
    </w:p>
    <w:p w:rsidR="004602EF" w:rsidRPr="004602EF" w:rsidRDefault="004602EF" w:rsidP="004602EF">
      <w:pPr>
        <w:suppressAutoHyphens w:val="0"/>
        <w:rPr>
          <w:rFonts w:ascii="Arial" w:hAnsi="Arial" w:cs="Arial"/>
          <w:kern w:val="0"/>
          <w:sz w:val="20"/>
          <w:szCs w:val="20"/>
        </w:rPr>
      </w:pPr>
    </w:p>
    <w:p w:rsidR="004602EF" w:rsidRPr="004602EF" w:rsidRDefault="004602EF" w:rsidP="004602EF">
      <w:pPr>
        <w:suppressAutoHyphens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4602EF">
        <w:rPr>
          <w:rFonts w:ascii="Arial" w:hAnsi="Arial" w:cs="Arial"/>
          <w:kern w:val="0"/>
          <w:sz w:val="20"/>
          <w:szCs w:val="20"/>
        </w:rPr>
        <w:t>W imieniu …………………………………………………………………………………………………………………...</w:t>
      </w:r>
      <w:r>
        <w:rPr>
          <w:rFonts w:ascii="Arial" w:hAnsi="Arial" w:cs="Arial"/>
          <w:kern w:val="0"/>
          <w:sz w:val="20"/>
          <w:szCs w:val="20"/>
        </w:rPr>
        <w:t>..........</w:t>
      </w:r>
    </w:p>
    <w:p w:rsidR="004602EF" w:rsidRPr="004602EF" w:rsidRDefault="004602EF" w:rsidP="004602EF">
      <w:pPr>
        <w:suppressAutoHyphens w:val="0"/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4602EF">
        <w:rPr>
          <w:rFonts w:ascii="Arial" w:hAnsi="Arial" w:cs="Arial"/>
          <w:kern w:val="0"/>
          <w:sz w:val="20"/>
          <w:szCs w:val="20"/>
        </w:rPr>
        <w:t>(nazwa firmy)</w:t>
      </w:r>
    </w:p>
    <w:p w:rsidR="004602EF" w:rsidRPr="004602EF" w:rsidRDefault="004602EF" w:rsidP="004602EF">
      <w:pPr>
        <w:suppressAutoHyphens w:val="0"/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</w:p>
    <w:p w:rsidR="004602EF" w:rsidRDefault="004602EF" w:rsidP="004602EF">
      <w:pPr>
        <w:suppressAutoHyphens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 siedzibą pod adresem</w:t>
      </w:r>
      <w:r w:rsidRPr="004602EF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……………………………………………………………………...............</w:t>
      </w:r>
      <w:r>
        <w:rPr>
          <w:rFonts w:ascii="Arial" w:hAnsi="Arial" w:cs="Arial"/>
          <w:kern w:val="0"/>
          <w:sz w:val="20"/>
          <w:szCs w:val="20"/>
        </w:rPr>
        <w:t>.....................</w:t>
      </w:r>
    </w:p>
    <w:p w:rsidR="004602EF" w:rsidRDefault="004602EF" w:rsidP="004602EF">
      <w:pPr>
        <w:suppressAutoHyphens w:val="0"/>
        <w:spacing w:line="276" w:lineRule="auto"/>
        <w:rPr>
          <w:rFonts w:ascii="Arial" w:hAnsi="Arial" w:cs="Arial"/>
          <w:kern w:val="0"/>
          <w:sz w:val="20"/>
          <w:szCs w:val="20"/>
        </w:rPr>
      </w:pPr>
    </w:p>
    <w:p w:rsidR="004602EF" w:rsidRPr="004602EF" w:rsidRDefault="004602EF" w:rsidP="004602EF">
      <w:pPr>
        <w:suppressAutoHyphens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NIP …………………………………………………………………</w:t>
      </w:r>
    </w:p>
    <w:p w:rsidR="004602EF" w:rsidRPr="004602EF" w:rsidRDefault="004602EF" w:rsidP="004602EF">
      <w:pPr>
        <w:suppressAutoHyphens w:val="0"/>
        <w:spacing w:line="276" w:lineRule="auto"/>
        <w:rPr>
          <w:rFonts w:ascii="Arial" w:hAnsi="Arial" w:cs="Arial"/>
          <w:kern w:val="0"/>
          <w:sz w:val="20"/>
          <w:szCs w:val="20"/>
        </w:rPr>
      </w:pPr>
    </w:p>
    <w:p w:rsidR="004602EF" w:rsidRDefault="00C77623" w:rsidP="002C24C2">
      <w:pPr>
        <w:suppressAutoHyphens w:val="0"/>
        <w:spacing w:line="276" w:lineRule="auto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</w:t>
      </w:r>
      <w:r w:rsidR="004602EF" w:rsidRPr="004602EF">
        <w:rPr>
          <w:rFonts w:ascii="Arial" w:hAnsi="Arial" w:cs="Arial"/>
          <w:kern w:val="0"/>
          <w:sz w:val="20"/>
          <w:szCs w:val="20"/>
        </w:rPr>
        <w:t>iniejszym deklaruję swój udział w</w:t>
      </w:r>
      <w:r w:rsidR="002C24C2">
        <w:rPr>
          <w:rStyle w:val="Odwoanieprzypisudolnego"/>
          <w:rFonts w:ascii="Arial" w:hAnsi="Arial" w:cs="Arial"/>
          <w:kern w:val="0"/>
          <w:sz w:val="20"/>
          <w:szCs w:val="20"/>
        </w:rPr>
        <w:t xml:space="preserve"> </w:t>
      </w:r>
      <w:r w:rsidR="004D2CF3" w:rsidRPr="00D87B36">
        <w:rPr>
          <w:rFonts w:ascii="Arial" w:hAnsi="Arial" w:cs="Arial"/>
          <w:b/>
          <w:sz w:val="20"/>
          <w:szCs w:val="20"/>
        </w:rPr>
        <w:t>misji gospodarczej połączonej z udziałem w Międzynarodowych</w:t>
      </w:r>
      <w:r w:rsidR="004D2CF3">
        <w:rPr>
          <w:rFonts w:ascii="Arial" w:hAnsi="Arial" w:cs="Arial"/>
          <w:b/>
          <w:sz w:val="20"/>
          <w:szCs w:val="20"/>
        </w:rPr>
        <w:t xml:space="preserve"> Targach Tang </w:t>
      </w:r>
      <w:proofErr w:type="spellStart"/>
      <w:r w:rsidR="004D2CF3">
        <w:rPr>
          <w:rFonts w:ascii="Arial" w:hAnsi="Arial" w:cs="Arial"/>
          <w:b/>
          <w:sz w:val="20"/>
          <w:szCs w:val="20"/>
        </w:rPr>
        <w:t>Jiu</w:t>
      </w:r>
      <w:proofErr w:type="spellEnd"/>
      <w:r w:rsidR="004D2C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2CF3">
        <w:rPr>
          <w:rFonts w:ascii="Arial" w:hAnsi="Arial" w:cs="Arial"/>
          <w:b/>
          <w:sz w:val="20"/>
          <w:szCs w:val="20"/>
        </w:rPr>
        <w:t>Hui</w:t>
      </w:r>
      <w:proofErr w:type="spellEnd"/>
      <w:r w:rsidR="004D2CF3">
        <w:rPr>
          <w:rFonts w:ascii="Arial" w:hAnsi="Arial" w:cs="Arial"/>
          <w:b/>
          <w:sz w:val="20"/>
          <w:szCs w:val="20"/>
        </w:rPr>
        <w:t xml:space="preserve"> w Chengdu</w:t>
      </w:r>
      <w:r w:rsidR="004D2CF3" w:rsidRPr="00D87B36">
        <w:rPr>
          <w:rFonts w:ascii="Arial" w:hAnsi="Arial" w:cs="Arial"/>
          <w:b/>
          <w:sz w:val="20"/>
          <w:szCs w:val="20"/>
        </w:rPr>
        <w:t xml:space="preserve"> </w:t>
      </w:r>
      <w:r w:rsidR="004D2CF3" w:rsidRPr="004D2CF3">
        <w:rPr>
          <w:rFonts w:ascii="Arial" w:hAnsi="Arial" w:cs="Arial"/>
          <w:sz w:val="20"/>
          <w:szCs w:val="20"/>
        </w:rPr>
        <w:t>w dniach 20 – 27.02.2018</w:t>
      </w:r>
      <w:r w:rsidR="004D2CF3" w:rsidRPr="008E58FF">
        <w:rPr>
          <w:rFonts w:ascii="Arial" w:hAnsi="Arial" w:cs="Arial"/>
          <w:b/>
          <w:sz w:val="20"/>
          <w:szCs w:val="20"/>
        </w:rPr>
        <w:t xml:space="preserve"> </w:t>
      </w:r>
      <w:r w:rsidR="002C24C2" w:rsidRPr="002C24C2">
        <w:rPr>
          <w:rFonts w:ascii="Arial" w:hAnsi="Arial" w:cs="Arial"/>
          <w:kern w:val="0"/>
          <w:sz w:val="20"/>
          <w:szCs w:val="20"/>
        </w:rPr>
        <w:t>r.</w:t>
      </w:r>
      <w:r w:rsidR="002C24C2">
        <w:rPr>
          <w:rStyle w:val="Odwoanieprzypisudolnego"/>
          <w:rFonts w:ascii="Arial" w:hAnsi="Arial" w:cs="Arial"/>
          <w:kern w:val="0"/>
          <w:sz w:val="20"/>
          <w:szCs w:val="20"/>
        </w:rPr>
        <w:footnoteReference w:id="1"/>
      </w:r>
    </w:p>
    <w:p w:rsidR="002C24C2" w:rsidRPr="004602EF" w:rsidRDefault="002C24C2" w:rsidP="002C24C2">
      <w:pPr>
        <w:suppressAutoHyphens w:val="0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51"/>
        <w:gridCol w:w="6315"/>
      </w:tblGrid>
      <w:tr w:rsidR="004602EF" w:rsidRPr="004602EF" w:rsidTr="00353A68">
        <w:tc>
          <w:tcPr>
            <w:tcW w:w="686" w:type="dxa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L.p.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Dane Przedsiębiorcy</w:t>
            </w: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Nazwa firmy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Adres siedziby firmy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Telefon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Fax.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Strona www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NIP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Forma prawna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Charakterystyka prowadzonej działalności (branża)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Wielkość przedsiębiorstwa </w:t>
            </w:r>
            <w:r w:rsidRPr="004602EF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:lang w:eastAsia="en-US"/>
              </w:rPr>
              <w:t>(Proszę zaznaczyć X właściwą odpowiedź)</w:t>
            </w: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0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8"/>
            </w:tblGrid>
            <w:tr w:rsidR="004602EF" w:rsidRPr="004602EF" w:rsidTr="00EB4CEE">
              <w:tc>
                <w:tcPr>
                  <w:tcW w:w="2948" w:type="dxa"/>
                </w:tcPr>
                <w:p w:rsidR="004602EF" w:rsidRPr="004602EF" w:rsidRDefault="00B12BD4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4602EF">
                    <w:rPr>
                      <w:rFonts w:ascii="Arial" w:eastAsia="Calibri" w:hAnsi="Arial" w:cs="Arial"/>
                      <w:noProof/>
                      <w:color w:val="000000"/>
                      <w:kern w:val="0"/>
                      <w:sz w:val="20"/>
                      <w:szCs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04775" cy="90805"/>
                            <wp:effectExtent l="9525" t="9525" r="9525" b="13970"/>
                            <wp:wrapNone/>
                            <wp:docPr id="7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411B77" id="Rectangle 6" o:spid="_x0000_s1026" style="position:absolute;margin-left:-8.15pt;margin-top:5.05pt;width:8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8OHg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"/>
                        </w:pict>
                      </mc:Fallback>
                    </mc:AlternateContent>
                  </w:r>
                  <w:r w:rsidR="004602EF" w:rsidRPr="004602EF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  Mikroprzedsiębiorstwo</w:t>
                  </w:r>
                </w:p>
              </w:tc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602EF" w:rsidRPr="004602EF" w:rsidTr="00EB4CEE"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:rsidR="004602EF" w:rsidRPr="004602EF" w:rsidRDefault="00B12BD4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4602EF">
                    <w:rPr>
                      <w:rFonts w:ascii="Arial" w:eastAsia="Calibri" w:hAnsi="Arial" w:cs="Arial"/>
                      <w:noProof/>
                      <w:color w:val="000000"/>
                      <w:kern w:val="0"/>
                      <w:sz w:val="20"/>
                      <w:szCs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04775" cy="90805"/>
                            <wp:effectExtent l="9525" t="12700" r="9525" b="1079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B6293" id="Rectangle 7" o:spid="_x0000_s1026" style="position:absolute;margin-left:-8.15pt;margin-top:1.8pt;width:8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C7Hg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"/>
                        </w:pict>
                      </mc:Fallback>
                    </mc:AlternateContent>
                  </w:r>
                  <w:r w:rsidR="004602EF" w:rsidRPr="004602EF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  Małe przedsiębiorstwo</w:t>
                  </w:r>
                </w:p>
              </w:tc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602EF" w:rsidRPr="004602EF" w:rsidTr="00EB4CEE"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:rsidR="004602EF" w:rsidRPr="004602EF" w:rsidRDefault="00B12BD4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4602EF">
                    <w:rPr>
                      <w:rFonts w:ascii="Arial" w:eastAsia="Calibri" w:hAnsi="Arial" w:cs="Arial"/>
                      <w:noProof/>
                      <w:color w:val="000000"/>
                      <w:kern w:val="0"/>
                      <w:sz w:val="20"/>
                      <w:szCs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04775" cy="90805"/>
                            <wp:effectExtent l="9525" t="6985" r="9525" b="6985"/>
                            <wp:wrapNone/>
                            <wp:docPr id="5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0CCF0" id="Rectangle 8" o:spid="_x0000_s1026" style="position:absolute;margin-left:-8.15pt;margin-top:3.85pt;width:8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i6HQIAADo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"/>
                        </w:pict>
                      </mc:Fallback>
                    </mc:AlternateContent>
                  </w:r>
                  <w:r w:rsidR="004602EF" w:rsidRPr="004602EF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  Średnie przedsiębiorstwo</w:t>
                  </w:r>
                </w:p>
              </w:tc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602EF" w:rsidRPr="004602EF" w:rsidTr="00EB4CEE"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8" w:type="dxa"/>
                </w:tcPr>
                <w:p w:rsidR="004602EF" w:rsidRPr="004602EF" w:rsidRDefault="004602EF" w:rsidP="004602E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602EF" w:rsidRPr="004602EF" w:rsidTr="00353A68">
        <w:tc>
          <w:tcPr>
            <w:tcW w:w="686" w:type="dxa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Dane osoby kontaktowe</w:t>
            </w: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Osoba wyznaczona do kontaktu 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Telefon kontaktowy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602EF">
              <w:rPr>
                <w:rFonts w:ascii="Arial" w:hAnsi="Arial" w:cs="Arial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c>
          <w:tcPr>
            <w:tcW w:w="686" w:type="dxa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Dane osobowe uczestnika wyjazdu</w:t>
            </w:r>
          </w:p>
        </w:tc>
      </w:tr>
      <w:tr w:rsidR="00353A68" w:rsidRPr="004602EF" w:rsidTr="00353A68">
        <w:tc>
          <w:tcPr>
            <w:tcW w:w="686" w:type="dxa"/>
            <w:vAlign w:val="center"/>
          </w:tcPr>
          <w:p w:rsidR="00353A68" w:rsidRPr="004602EF" w:rsidRDefault="00353A68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353A68" w:rsidRPr="004602EF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509" w:type="dxa"/>
          </w:tcPr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353A68" w:rsidRPr="004602EF" w:rsidTr="00EB4CEE">
        <w:tc>
          <w:tcPr>
            <w:tcW w:w="686" w:type="dxa"/>
            <w:vAlign w:val="center"/>
          </w:tcPr>
          <w:p w:rsidR="00353A68" w:rsidRPr="004602EF" w:rsidRDefault="00353A68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353A68" w:rsidRPr="004602EF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Stanowisko </w:t>
            </w:r>
          </w:p>
        </w:tc>
        <w:tc>
          <w:tcPr>
            <w:tcW w:w="6509" w:type="dxa"/>
          </w:tcPr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353A68" w:rsidRPr="004602EF" w:rsidTr="00EB4CEE">
        <w:tc>
          <w:tcPr>
            <w:tcW w:w="686" w:type="dxa"/>
            <w:vAlign w:val="center"/>
          </w:tcPr>
          <w:p w:rsidR="00353A68" w:rsidRPr="004602EF" w:rsidRDefault="00353A68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353A68" w:rsidRPr="004602EF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6509" w:type="dxa"/>
          </w:tcPr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353A68" w:rsidRPr="004602EF" w:rsidTr="00EB4CEE">
        <w:tc>
          <w:tcPr>
            <w:tcW w:w="686" w:type="dxa"/>
            <w:vAlign w:val="center"/>
          </w:tcPr>
          <w:p w:rsidR="00353A68" w:rsidRPr="004602EF" w:rsidRDefault="00353A68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353A68" w:rsidRPr="004602EF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09" w:type="dxa"/>
          </w:tcPr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602EF" w:rsidRPr="004602EF" w:rsidTr="00353A68">
        <w:trPr>
          <w:trHeight w:val="1633"/>
        </w:trPr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Znajomość języków obcych </w:t>
            </w: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:lang w:eastAsia="en-US"/>
              </w:rPr>
              <w:t>(Proszę zaznaczyć X właściwą odpowiedź)</w:t>
            </w:r>
          </w:p>
        </w:tc>
        <w:tc>
          <w:tcPr>
            <w:tcW w:w="6509" w:type="dxa"/>
          </w:tcPr>
          <w:p w:rsidR="004602EF" w:rsidRPr="004602EF" w:rsidRDefault="00B12BD4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Cs/>
                <w:iCs/>
                <w:noProof/>
                <w:color w:val="000000"/>
                <w:kern w:val="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104775" cy="90805"/>
                      <wp:effectExtent l="9525" t="10160" r="9525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6744B" id="Rectangle 9" o:spid="_x0000_s1026" style="position:absolute;margin-left:-3.5pt;margin-top:2.75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cPHgIAADo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"/>
                  </w:pict>
                </mc:Fallback>
              </mc:AlternateContent>
            </w:r>
            <w:r w:rsidR="004602EF" w:rsidRPr="004602EF"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Język angielski</w:t>
            </w: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Pr="004602EF" w:rsidRDefault="00B12BD4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Cs/>
                <w:iCs/>
                <w:noProof/>
                <w:color w:val="000000"/>
                <w:kern w:val="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46355</wp:posOffset>
                      </wp:positionV>
                      <wp:extent cx="104775" cy="90805"/>
                      <wp:effectExtent l="9525" t="8890" r="9525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C116" id="Rectangle 11" o:spid="_x0000_s1026" style="position:absolute;margin-left:-3.5pt;margin-top:3.6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+3HQIAADs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"/>
                  </w:pict>
                </mc:Fallback>
              </mc:AlternateContent>
            </w:r>
            <w:r w:rsidR="004602EF" w:rsidRPr="004602EF"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Język chiński</w:t>
            </w: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Pr="004602EF" w:rsidRDefault="00B12BD4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Cs/>
                <w:iCs/>
                <w:noProof/>
                <w:color w:val="000000"/>
                <w:kern w:val="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9525" t="7620" r="9525" b="63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D9CF5" id="Rectangle 10" o:spid="_x0000_s1026" style="position:absolute;margin-left:-3.5pt;margin-top:2.3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2IHQIAADs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"/>
                  </w:pict>
                </mc:Fallback>
              </mc:AlternateContent>
            </w:r>
            <w:r w:rsidR="004602EF" w:rsidRPr="004602EF"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Inny</w:t>
            </w:r>
            <w:r w:rsidR="00C77623"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(jaki?): </w:t>
            </w:r>
          </w:p>
        </w:tc>
      </w:tr>
      <w:tr w:rsidR="004602EF" w:rsidRPr="004602EF" w:rsidTr="00353A68">
        <w:tc>
          <w:tcPr>
            <w:tcW w:w="686" w:type="dxa"/>
            <w:vAlign w:val="center"/>
          </w:tcPr>
          <w:p w:rsidR="004602EF" w:rsidRPr="004602EF" w:rsidRDefault="004602EF" w:rsidP="004602EF">
            <w:pPr>
              <w:numPr>
                <w:ilvl w:val="0"/>
                <w:numId w:val="47"/>
              </w:numPr>
              <w:suppressAutoHyphens w:val="0"/>
              <w:ind w:left="357" w:hanging="357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Doświadczenie na rynku chińskim</w:t>
            </w:r>
          </w:p>
        </w:tc>
        <w:tc>
          <w:tcPr>
            <w:tcW w:w="6509" w:type="dxa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353A68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353A68" w:rsidRPr="004602EF" w:rsidRDefault="00353A68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602EF" w:rsidRPr="004602EF" w:rsidTr="00353A68">
        <w:tc>
          <w:tcPr>
            <w:tcW w:w="9572" w:type="dxa"/>
            <w:gridSpan w:val="3"/>
          </w:tcPr>
          <w:p w:rsidR="004602EF" w:rsidRPr="004602EF" w:rsidRDefault="004602EF" w:rsidP="004602E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4602EF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Proszę opisać, z jakimi partnerami chcieliby się Państwo spotkać (branża, kierunek i cel współpracy,  zakres działalności, itd.): </w:t>
            </w:r>
          </w:p>
          <w:p w:rsid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353A68" w:rsidRPr="004602EF" w:rsidRDefault="00353A68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602EF" w:rsidRPr="004602EF" w:rsidRDefault="004602EF" w:rsidP="004602EF">
            <w:pPr>
              <w:suppressAutoHyphens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C77623" w:rsidRPr="004602EF" w:rsidTr="00C77623">
        <w:trPr>
          <w:trHeight w:val="2351"/>
        </w:trPr>
        <w:tc>
          <w:tcPr>
            <w:tcW w:w="9572" w:type="dxa"/>
            <w:gridSpan w:val="3"/>
          </w:tcPr>
          <w:p w:rsidR="00C77623" w:rsidRPr="004602EF" w:rsidRDefault="00C77623" w:rsidP="00EA70B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Proszę opisać produkt/usługę, którą chcą Państwo promować na rynku chińskim (w przypadku produktów, które podlegają badaniom fitosanitarnym, należy zamieścić informację, czy produkt  </w:t>
            </w:r>
            <w:r w:rsidR="00EA70BE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jest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dopuszczony do rynku chińskiego). Opis powinien zawierać ogólną specyfikację techniczną oraz informacje o posiadanych atestach i patentach.  </w:t>
            </w:r>
          </w:p>
        </w:tc>
      </w:tr>
    </w:tbl>
    <w:p w:rsidR="004602EF" w:rsidRPr="004602EF" w:rsidRDefault="004602EF" w:rsidP="004602EF">
      <w:pPr>
        <w:suppressAutoHyphens w:val="0"/>
        <w:rPr>
          <w:rFonts w:ascii="Arial" w:hAnsi="Arial" w:cs="Arial"/>
          <w:kern w:val="0"/>
          <w:sz w:val="20"/>
          <w:szCs w:val="20"/>
        </w:rPr>
      </w:pPr>
    </w:p>
    <w:p w:rsidR="00353A68" w:rsidRDefault="00353A68" w:rsidP="004602E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</w:pPr>
    </w:p>
    <w:p w:rsidR="004602EF" w:rsidRPr="004602EF" w:rsidRDefault="004602EF" w:rsidP="00353A6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4602EF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  <w:t xml:space="preserve">Wyrażamy zgodę na przetwarzanie danych osobowych </w:t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w celu organizacji </w:t>
      </w:r>
      <w:r w:rsidRPr="004602EF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 w:rsidR="00353A68" w:rsidRP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misji gospoda</w:t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rczej </w:t>
      </w:r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i udziału w targach Tang </w:t>
      </w:r>
      <w:proofErr w:type="spellStart"/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Jiu</w:t>
      </w:r>
      <w:proofErr w:type="spellEnd"/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Hui</w:t>
      </w:r>
      <w:proofErr w:type="spellEnd"/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w Chengdu,</w:t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Chin</w:t>
      </w:r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y</w:t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na podstawie </w:t>
      </w:r>
      <w:r w:rsidRPr="004602EF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art. 23 ust. 1 pkt 5 Ustawy z dnia 29 sierpnia 1997 r. o ochronie danych osobowych (tekst jednolity Dz. U. z 2002 r. Nr 101, poz. 926, ze. zmianami). </w:t>
      </w:r>
    </w:p>
    <w:p w:rsidR="004602EF" w:rsidRPr="004602EF" w:rsidRDefault="004602EF" w:rsidP="004602EF">
      <w:pPr>
        <w:suppressAutoHyphens w:val="0"/>
        <w:ind w:firstLine="708"/>
        <w:rPr>
          <w:rFonts w:ascii="Arial" w:hAnsi="Arial" w:cs="Arial"/>
          <w:kern w:val="0"/>
          <w:sz w:val="20"/>
          <w:szCs w:val="20"/>
        </w:rPr>
      </w:pPr>
    </w:p>
    <w:p w:rsidR="004602EF" w:rsidRPr="004602EF" w:rsidRDefault="004602EF" w:rsidP="00353A68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4602EF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Wypełniony formularz zgłoszeniowy prosimy wysłać adres e-mail:  </w:t>
      </w:r>
      <w:r w:rsidR="004D2CF3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wz</w:t>
      </w:r>
      <w:r w:rsidR="00353A68" w:rsidRPr="00353A68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@lodzkie.pl</w:t>
      </w:r>
      <w:r w:rsidRPr="004602EF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</w:t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/ faxem na numer 42 663 36 02 / dostarczyć osobiście do siedziby Urzędu Marszał</w:t>
      </w:r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kowskiego Województwa Łódzkiego,</w:t>
      </w:r>
      <w:r w:rsidR="004D2C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br/>
      </w:r>
      <w:r w:rsidR="00353A68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al. Piłsudskiego 8, 90-051.</w:t>
      </w:r>
    </w:p>
    <w:p w:rsidR="004602EF" w:rsidRPr="004602EF" w:rsidRDefault="004602EF" w:rsidP="004602E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4602EF" w:rsidRDefault="004602EF" w:rsidP="004602E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7F2419" w:rsidRDefault="007F2419" w:rsidP="002C24C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7F2419" w:rsidRDefault="007F2419" w:rsidP="004602E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7F2419" w:rsidRDefault="007F2419" w:rsidP="004602E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7F2419" w:rsidRPr="004602EF" w:rsidRDefault="007F2419" w:rsidP="004602E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:rsidR="004602EF" w:rsidRPr="004602EF" w:rsidRDefault="004602EF" w:rsidP="004602EF">
      <w:pPr>
        <w:suppressAutoHyphens w:val="0"/>
        <w:rPr>
          <w:rFonts w:ascii="Arial" w:hAnsi="Arial" w:cs="Arial"/>
          <w:kern w:val="0"/>
          <w:sz w:val="20"/>
          <w:szCs w:val="20"/>
        </w:rPr>
      </w:pPr>
      <w:r w:rsidRPr="004602EF">
        <w:rPr>
          <w:rFonts w:ascii="Arial" w:hAnsi="Arial" w:cs="Arial"/>
          <w:kern w:val="0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796"/>
        <w:gridCol w:w="3451"/>
      </w:tblGrid>
      <w:tr w:rsidR="00353A68" w:rsidRPr="00EB4CEE" w:rsidTr="00EB4CEE"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2419" w:rsidRPr="00EB4CEE" w:rsidRDefault="007F2419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353A68" w:rsidRPr="00EB4CEE" w:rsidRDefault="00353A68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B4CEE">
              <w:rPr>
                <w:rFonts w:ascii="Arial" w:hAnsi="Arial" w:cs="Arial"/>
                <w:kern w:val="0"/>
                <w:sz w:val="20"/>
                <w:szCs w:val="20"/>
              </w:rPr>
              <w:t>Miejsce, data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A68" w:rsidRPr="00EB4CEE" w:rsidRDefault="00353A68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2419" w:rsidRPr="00EB4CEE" w:rsidRDefault="007F2419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353A68" w:rsidRPr="00EB4CEE" w:rsidRDefault="00353A68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B4CEE">
              <w:rPr>
                <w:rFonts w:ascii="Arial" w:hAnsi="Arial" w:cs="Arial"/>
                <w:kern w:val="0"/>
                <w:sz w:val="20"/>
                <w:szCs w:val="20"/>
              </w:rPr>
              <w:t>Podpis osób reprezentujących firmę,</w:t>
            </w:r>
          </w:p>
          <w:p w:rsidR="00353A68" w:rsidRPr="00EB4CEE" w:rsidRDefault="00353A68" w:rsidP="00EB4CE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B4CEE">
              <w:rPr>
                <w:rFonts w:ascii="Arial" w:hAnsi="Arial" w:cs="Arial"/>
                <w:kern w:val="0"/>
                <w:sz w:val="20"/>
                <w:szCs w:val="20"/>
              </w:rPr>
              <w:t>pieczątka</w:t>
            </w:r>
          </w:p>
          <w:p w:rsidR="00353A68" w:rsidRPr="00EB4CEE" w:rsidRDefault="00353A68" w:rsidP="00EB4CEE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93F9C" w:rsidRPr="002C24C2" w:rsidRDefault="004602EF" w:rsidP="002C24C2">
      <w:pPr>
        <w:suppressAutoHyphens w:val="0"/>
        <w:rPr>
          <w:rFonts w:ascii="Arial" w:hAnsi="Arial" w:cs="Arial"/>
          <w:kern w:val="0"/>
          <w:sz w:val="20"/>
          <w:szCs w:val="20"/>
        </w:rPr>
      </w:pPr>
      <w:r w:rsidRPr="004602EF">
        <w:rPr>
          <w:rFonts w:ascii="Arial" w:hAnsi="Arial" w:cs="Arial"/>
          <w:kern w:val="0"/>
          <w:sz w:val="20"/>
          <w:szCs w:val="20"/>
        </w:rPr>
        <w:t xml:space="preserve">     </w:t>
      </w:r>
      <w:r w:rsidRPr="004602EF">
        <w:rPr>
          <w:rFonts w:ascii="Arial" w:hAnsi="Arial" w:cs="Arial"/>
          <w:kern w:val="0"/>
          <w:sz w:val="20"/>
          <w:szCs w:val="20"/>
        </w:rPr>
        <w:tab/>
      </w:r>
    </w:p>
    <w:sectPr w:rsidR="00D93F9C" w:rsidRPr="002C24C2" w:rsidSect="0054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3" w:bottom="1417" w:left="1417" w:header="708" w:footer="29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56" w:rsidRDefault="000A5C56">
      <w:r>
        <w:separator/>
      </w:r>
    </w:p>
  </w:endnote>
  <w:endnote w:type="continuationSeparator" w:id="0">
    <w:p w:rsidR="000A5C56" w:rsidRDefault="000A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1" w:rsidRDefault="00554051" w:rsidP="004D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051" w:rsidRDefault="00554051" w:rsidP="00596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1" w:rsidRPr="00993F1F" w:rsidRDefault="00B12BD4" w:rsidP="00993F1F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szCs w:val="18"/>
      </w:rPr>
    </w:pPr>
    <w:r>
      <w:rPr>
        <w:noProof/>
        <w:szCs w:val="18"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754380</wp:posOffset>
          </wp:positionH>
          <wp:positionV relativeFrom="margin">
            <wp:posOffset>9228455</wp:posOffset>
          </wp:positionV>
          <wp:extent cx="4392930" cy="356870"/>
          <wp:effectExtent l="0" t="0" r="0" b="0"/>
          <wp:wrapSquare wrapText="bothSides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93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>
      <w:rPr>
        <w:rStyle w:val="Numerstrony"/>
        <w:rFonts w:ascii="Arial" w:hAnsi="Arial" w:cs="Arial"/>
      </w:rPr>
      <w:tab/>
    </w:r>
    <w:r w:rsidR="00554051" w:rsidRPr="00993F1F">
      <w:rPr>
        <w:rStyle w:val="Numerstrony"/>
        <w:rFonts w:ascii="Arial" w:hAnsi="Arial" w:cs="Arial"/>
      </w:rPr>
      <w:fldChar w:fldCharType="begin"/>
    </w:r>
    <w:r w:rsidR="00554051" w:rsidRPr="00993F1F">
      <w:rPr>
        <w:rStyle w:val="Numerstrony"/>
        <w:rFonts w:ascii="Arial" w:hAnsi="Arial" w:cs="Arial"/>
      </w:rPr>
      <w:instrText xml:space="preserve"> PAGE </w:instrText>
    </w:r>
    <w:r w:rsidR="00554051" w:rsidRPr="00993F1F">
      <w:rPr>
        <w:rStyle w:val="Numerstrony"/>
        <w:rFonts w:ascii="Arial" w:hAnsi="Arial" w:cs="Arial"/>
      </w:rPr>
      <w:fldChar w:fldCharType="separate"/>
    </w:r>
    <w:r w:rsidR="004D2CF3">
      <w:rPr>
        <w:rStyle w:val="Numerstrony"/>
        <w:rFonts w:ascii="Arial" w:hAnsi="Arial" w:cs="Arial"/>
        <w:noProof/>
      </w:rPr>
      <w:t>1</w:t>
    </w:r>
    <w:r w:rsidR="00554051" w:rsidRPr="00993F1F">
      <w:rPr>
        <w:rStyle w:val="Numerstrony"/>
        <w:rFonts w:ascii="Arial" w:hAnsi="Arial" w:cs="Arial"/>
      </w:rPr>
      <w:fldChar w:fldCharType="end"/>
    </w:r>
    <w:r w:rsidR="00554051">
      <w:rPr>
        <w:rStyle w:val="Numerstrony"/>
        <w:rFonts w:ascii="Arial" w:hAnsi="Arial" w:cs="Arial"/>
      </w:rPr>
      <w:tab/>
    </w:r>
  </w:p>
  <w:p w:rsidR="00554051" w:rsidRPr="004321B3" w:rsidRDefault="00554051" w:rsidP="00993F1F">
    <w:pPr>
      <w:pStyle w:val="Stopka"/>
      <w:ind w:left="3263" w:firstLine="4536"/>
      <w:jc w:val="center"/>
      <w:rPr>
        <w:szCs w:val="18"/>
      </w:rPr>
    </w:pPr>
  </w:p>
  <w:p w:rsidR="00554051" w:rsidRPr="00255B79" w:rsidRDefault="00554051" w:rsidP="00993F1F">
    <w:pPr>
      <w:pStyle w:val="Nagwek"/>
      <w:tabs>
        <w:tab w:val="clear" w:pos="4536"/>
        <w:tab w:val="clear" w:pos="9072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  <w:p w:rsidR="00554051" w:rsidRPr="00D070C3" w:rsidRDefault="006E7D84" w:rsidP="00D93B36">
    <w:pPr>
      <w:pStyle w:val="Nagwek"/>
      <w:tabs>
        <w:tab w:val="clear" w:pos="4536"/>
        <w:tab w:val="clear" w:pos="9072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EUROPEJSKI FUNDUSZ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84" w:rsidRDefault="006E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56" w:rsidRDefault="000A5C56">
      <w:r>
        <w:separator/>
      </w:r>
    </w:p>
  </w:footnote>
  <w:footnote w:type="continuationSeparator" w:id="0">
    <w:p w:rsidR="000A5C56" w:rsidRDefault="000A5C56">
      <w:r>
        <w:continuationSeparator/>
      </w:r>
    </w:p>
  </w:footnote>
  <w:footnote w:id="1">
    <w:p w:rsidR="002C24C2" w:rsidRDefault="002C2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24C2">
        <w:rPr>
          <w:rFonts w:ascii="Arial" w:hAnsi="Arial" w:cs="Arial"/>
          <w:b/>
          <w:highlight w:val="yellow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84" w:rsidRDefault="006E7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1" w:rsidRDefault="00554051">
    <w:pPr>
      <w:pStyle w:val="Nagwek"/>
      <w:jc w:val="center"/>
    </w:pPr>
  </w:p>
  <w:p w:rsidR="00554051" w:rsidRDefault="005540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84" w:rsidRDefault="006E7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1" w15:restartNumberingAfterBreak="0">
    <w:nsid w:val="02A5118B"/>
    <w:multiLevelType w:val="hybridMultilevel"/>
    <w:tmpl w:val="813C43EA"/>
    <w:lvl w:ilvl="0" w:tplc="45E8538C">
      <w:start w:val="1"/>
      <w:numFmt w:val="bullet"/>
      <w:lvlText w:val=""/>
      <w:lvlJc w:val="left"/>
      <w:pPr>
        <w:tabs>
          <w:tab w:val="num" w:pos="627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4322EF8"/>
    <w:multiLevelType w:val="multilevel"/>
    <w:tmpl w:val="1A0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385AB1"/>
    <w:multiLevelType w:val="multilevel"/>
    <w:tmpl w:val="0415001D"/>
    <w:numStyleLink w:val="1ai"/>
  </w:abstractNum>
  <w:abstractNum w:abstractNumId="14" w15:restartNumberingAfterBreak="0">
    <w:nsid w:val="07823C4B"/>
    <w:multiLevelType w:val="multilevel"/>
    <w:tmpl w:val="A468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A45870"/>
    <w:multiLevelType w:val="hybridMultilevel"/>
    <w:tmpl w:val="2C4A60C4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0A4E7864"/>
    <w:multiLevelType w:val="multilevel"/>
    <w:tmpl w:val="083AD3D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>
      <w:start w:val="1"/>
      <w:numFmt w:val="decimal"/>
      <w:lvlText w:val="%3."/>
      <w:lvlJc w:val="left"/>
      <w:pPr>
        <w:tabs>
          <w:tab w:val="num" w:pos="3334"/>
        </w:tabs>
        <w:ind w:left="3334" w:hanging="360"/>
      </w:pPr>
    </w:lvl>
    <w:lvl w:ilvl="3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7" w15:restartNumberingAfterBreak="0">
    <w:nsid w:val="0B057BF1"/>
    <w:multiLevelType w:val="multilevel"/>
    <w:tmpl w:val="EFA06A3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0D482356"/>
    <w:multiLevelType w:val="multilevel"/>
    <w:tmpl w:val="A8D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657ED9"/>
    <w:multiLevelType w:val="multilevel"/>
    <w:tmpl w:val="1B30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55585E"/>
    <w:multiLevelType w:val="multilevel"/>
    <w:tmpl w:val="0415001D"/>
    <w:numStyleLink w:val="1ai"/>
  </w:abstractNum>
  <w:abstractNum w:abstractNumId="21" w15:restartNumberingAfterBreak="0">
    <w:nsid w:val="136F3E9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6AD1099"/>
    <w:multiLevelType w:val="multilevel"/>
    <w:tmpl w:val="E5B29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6F7B84"/>
    <w:multiLevelType w:val="multilevel"/>
    <w:tmpl w:val="70F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8A142B"/>
    <w:multiLevelType w:val="multilevel"/>
    <w:tmpl w:val="0415001D"/>
    <w:numStyleLink w:val="1ai"/>
  </w:abstractNum>
  <w:abstractNum w:abstractNumId="25" w15:restartNumberingAfterBreak="0">
    <w:nsid w:val="1D980466"/>
    <w:multiLevelType w:val="multilevel"/>
    <w:tmpl w:val="0415001D"/>
    <w:numStyleLink w:val="1ai"/>
  </w:abstractNum>
  <w:abstractNum w:abstractNumId="26" w15:restartNumberingAfterBreak="0">
    <w:nsid w:val="23E94C77"/>
    <w:multiLevelType w:val="multilevel"/>
    <w:tmpl w:val="0415001D"/>
    <w:numStyleLink w:val="1ai"/>
  </w:abstractNum>
  <w:abstractNum w:abstractNumId="27" w15:restartNumberingAfterBreak="0">
    <w:nsid w:val="25F61523"/>
    <w:multiLevelType w:val="multilevel"/>
    <w:tmpl w:val="147C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E714C6"/>
    <w:multiLevelType w:val="hybridMultilevel"/>
    <w:tmpl w:val="415E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985D64"/>
    <w:multiLevelType w:val="hybridMultilevel"/>
    <w:tmpl w:val="31C6FC6E"/>
    <w:lvl w:ilvl="0" w:tplc="45E8538C">
      <w:start w:val="1"/>
      <w:numFmt w:val="bullet"/>
      <w:lvlText w:val=""/>
      <w:lvlJc w:val="left"/>
      <w:pPr>
        <w:tabs>
          <w:tab w:val="num" w:pos="916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D722680"/>
    <w:multiLevelType w:val="multilevel"/>
    <w:tmpl w:val="4AC0F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573DE9"/>
    <w:multiLevelType w:val="multilevel"/>
    <w:tmpl w:val="0415001D"/>
    <w:numStyleLink w:val="1ai"/>
  </w:abstractNum>
  <w:abstractNum w:abstractNumId="32" w15:restartNumberingAfterBreak="0">
    <w:nsid w:val="3C832D52"/>
    <w:multiLevelType w:val="multilevel"/>
    <w:tmpl w:val="C27C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E518EC"/>
    <w:multiLevelType w:val="multilevel"/>
    <w:tmpl w:val="8BF47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A35D73"/>
    <w:multiLevelType w:val="multilevel"/>
    <w:tmpl w:val="AA6E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34331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44F5120"/>
    <w:multiLevelType w:val="multilevel"/>
    <w:tmpl w:val="0415001D"/>
    <w:numStyleLink w:val="1ai"/>
  </w:abstractNum>
  <w:abstractNum w:abstractNumId="37" w15:restartNumberingAfterBreak="0">
    <w:nsid w:val="45C4352A"/>
    <w:multiLevelType w:val="hybridMultilevel"/>
    <w:tmpl w:val="94AAC6F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 w15:restartNumberingAfterBreak="0">
    <w:nsid w:val="4AF4401E"/>
    <w:multiLevelType w:val="multilevel"/>
    <w:tmpl w:val="0415001D"/>
    <w:numStyleLink w:val="1ai"/>
  </w:abstractNum>
  <w:abstractNum w:abstractNumId="39" w15:restartNumberingAfterBreak="0">
    <w:nsid w:val="4B233B1F"/>
    <w:multiLevelType w:val="multilevel"/>
    <w:tmpl w:val="0415001D"/>
    <w:numStyleLink w:val="1ai"/>
  </w:abstractNum>
  <w:abstractNum w:abstractNumId="40" w15:restartNumberingAfterBreak="0">
    <w:nsid w:val="4DCF5581"/>
    <w:multiLevelType w:val="multilevel"/>
    <w:tmpl w:val="FFD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AA0A24"/>
    <w:multiLevelType w:val="multilevel"/>
    <w:tmpl w:val="5C9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2E61BA"/>
    <w:multiLevelType w:val="multilevel"/>
    <w:tmpl w:val="C7C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C40B2C"/>
    <w:multiLevelType w:val="multilevel"/>
    <w:tmpl w:val="0415001D"/>
    <w:name w:val="WWNum373233"/>
    <w:numStyleLink w:val="1ai"/>
  </w:abstractNum>
  <w:abstractNum w:abstractNumId="44" w15:restartNumberingAfterBreak="0">
    <w:nsid w:val="5AB526BE"/>
    <w:multiLevelType w:val="multilevel"/>
    <w:tmpl w:val="02000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0E4D68"/>
    <w:multiLevelType w:val="hybridMultilevel"/>
    <w:tmpl w:val="B9BE2838"/>
    <w:lvl w:ilvl="0" w:tplc="421A6BE4">
      <w:start w:val="1"/>
      <w:numFmt w:val="bullet"/>
      <w:lvlText w:val=""/>
      <w:lvlJc w:val="left"/>
      <w:pPr>
        <w:tabs>
          <w:tab w:val="num" w:pos="1418"/>
        </w:tabs>
        <w:ind w:left="1571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6" w15:restartNumberingAfterBreak="0">
    <w:nsid w:val="5C7B17EE"/>
    <w:multiLevelType w:val="multilevel"/>
    <w:tmpl w:val="0415001D"/>
    <w:numStyleLink w:val="1ai"/>
  </w:abstractNum>
  <w:abstractNum w:abstractNumId="47" w15:restartNumberingAfterBreak="0">
    <w:nsid w:val="608815AD"/>
    <w:multiLevelType w:val="multilevel"/>
    <w:tmpl w:val="6358B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0168F9"/>
    <w:multiLevelType w:val="multilevel"/>
    <w:tmpl w:val="D132ED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84634A"/>
    <w:multiLevelType w:val="multilevel"/>
    <w:tmpl w:val="0415001D"/>
    <w:numStyleLink w:val="1ai"/>
  </w:abstractNum>
  <w:abstractNum w:abstractNumId="50" w15:restartNumberingAfterBreak="0">
    <w:nsid w:val="727959AB"/>
    <w:multiLevelType w:val="multilevel"/>
    <w:tmpl w:val="8416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581261"/>
    <w:multiLevelType w:val="multilevel"/>
    <w:tmpl w:val="0415001D"/>
    <w:numStyleLink w:val="1ai"/>
  </w:abstractNum>
  <w:abstractNum w:abstractNumId="52" w15:restartNumberingAfterBreak="0">
    <w:nsid w:val="775844EB"/>
    <w:multiLevelType w:val="multilevel"/>
    <w:tmpl w:val="0415001D"/>
    <w:numStyleLink w:val="1ai"/>
  </w:abstractNum>
  <w:abstractNum w:abstractNumId="53" w15:restartNumberingAfterBreak="0">
    <w:nsid w:val="7A653EA2"/>
    <w:multiLevelType w:val="multilevel"/>
    <w:tmpl w:val="FD18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6E2AA3"/>
    <w:multiLevelType w:val="hybridMultilevel"/>
    <w:tmpl w:val="EFA06A38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5" w15:restartNumberingAfterBreak="0">
    <w:nsid w:val="7A7E7CF8"/>
    <w:multiLevelType w:val="multilevel"/>
    <w:tmpl w:val="0415001D"/>
    <w:numStyleLink w:val="1ai"/>
  </w:abstractNum>
  <w:abstractNum w:abstractNumId="56" w15:restartNumberingAfterBreak="0">
    <w:nsid w:val="7DCD014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8"/>
  </w:num>
  <w:num w:numId="3">
    <w:abstractNumId w:val="35"/>
  </w:num>
  <w:num w:numId="4">
    <w:abstractNumId w:val="26"/>
  </w:num>
  <w:num w:numId="5">
    <w:abstractNumId w:val="39"/>
  </w:num>
  <w:num w:numId="6">
    <w:abstractNumId w:val="51"/>
  </w:num>
  <w:num w:numId="7">
    <w:abstractNumId w:val="11"/>
  </w:num>
  <w:num w:numId="8">
    <w:abstractNumId w:val="21"/>
  </w:num>
  <w:num w:numId="9">
    <w:abstractNumId w:val="25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i w:val="0"/>
          <w:color w:val="auto"/>
        </w:rPr>
      </w:lvl>
    </w:lvlOverride>
  </w:num>
  <w:num w:numId="10">
    <w:abstractNumId w:val="40"/>
  </w:num>
  <w:num w:numId="11">
    <w:abstractNumId w:val="18"/>
  </w:num>
  <w:num w:numId="12">
    <w:abstractNumId w:val="22"/>
  </w:num>
  <w:num w:numId="13">
    <w:abstractNumId w:val="27"/>
  </w:num>
  <w:num w:numId="14">
    <w:abstractNumId w:val="30"/>
  </w:num>
  <w:num w:numId="15">
    <w:abstractNumId w:val="44"/>
  </w:num>
  <w:num w:numId="16">
    <w:abstractNumId w:val="33"/>
  </w:num>
  <w:num w:numId="17">
    <w:abstractNumId w:val="47"/>
  </w:num>
  <w:num w:numId="18">
    <w:abstractNumId w:val="48"/>
  </w:num>
  <w:num w:numId="19">
    <w:abstractNumId w:val="14"/>
  </w:num>
  <w:num w:numId="20">
    <w:abstractNumId w:val="37"/>
  </w:num>
  <w:num w:numId="21">
    <w:abstractNumId w:val="49"/>
  </w:num>
  <w:num w:numId="22">
    <w:abstractNumId w:val="16"/>
  </w:num>
  <w:num w:numId="23">
    <w:abstractNumId w:val="29"/>
  </w:num>
  <w:num w:numId="24">
    <w:abstractNumId w:val="32"/>
  </w:num>
  <w:num w:numId="25">
    <w:abstractNumId w:val="3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56"/>
  </w:num>
  <w:num w:numId="27">
    <w:abstractNumId w:val="52"/>
  </w:num>
  <w:num w:numId="28">
    <w:abstractNumId w:val="2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86"/>
          </w:tabs>
          <w:ind w:left="786" w:hanging="360"/>
        </w:pPr>
        <w:rPr>
          <w:rFonts w:ascii="Arial" w:hAnsi="Arial" w:cs="Arial" w:hint="default"/>
          <w:color w:val="auto"/>
        </w:rPr>
      </w:lvl>
    </w:lvlOverride>
  </w:num>
  <w:num w:numId="29">
    <w:abstractNumId w:val="55"/>
  </w:num>
  <w:num w:numId="30">
    <w:abstractNumId w:val="13"/>
  </w:num>
  <w:num w:numId="31">
    <w:abstractNumId w:val="23"/>
  </w:num>
  <w:num w:numId="32">
    <w:abstractNumId w:val="31"/>
  </w:num>
  <w:num w:numId="33">
    <w:abstractNumId w:val="34"/>
  </w:num>
  <w:num w:numId="34">
    <w:abstractNumId w:val="50"/>
  </w:num>
  <w:num w:numId="35">
    <w:abstractNumId w:val="12"/>
  </w:num>
  <w:num w:numId="36">
    <w:abstractNumId w:val="53"/>
  </w:num>
  <w:num w:numId="37">
    <w:abstractNumId w:val="19"/>
  </w:num>
  <w:num w:numId="38">
    <w:abstractNumId w:val="41"/>
  </w:num>
  <w:num w:numId="39">
    <w:abstractNumId w:val="15"/>
  </w:num>
  <w:num w:numId="40">
    <w:abstractNumId w:val="45"/>
  </w:num>
  <w:num w:numId="41">
    <w:abstractNumId w:val="54"/>
  </w:num>
  <w:num w:numId="42">
    <w:abstractNumId w:val="17"/>
  </w:num>
  <w:num w:numId="43">
    <w:abstractNumId w:val="20"/>
  </w:num>
  <w:num w:numId="44">
    <w:abstractNumId w:val="46"/>
  </w:num>
  <w:num w:numId="45">
    <w:abstractNumId w:val="43"/>
  </w:num>
  <w:num w:numId="46">
    <w:abstractNumId w:val="42"/>
  </w:num>
  <w:num w:numId="4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A"/>
    <w:rsid w:val="0000114F"/>
    <w:rsid w:val="00002129"/>
    <w:rsid w:val="00002585"/>
    <w:rsid w:val="00005A5E"/>
    <w:rsid w:val="00006DA1"/>
    <w:rsid w:val="00007607"/>
    <w:rsid w:val="00010E3C"/>
    <w:rsid w:val="00010EF6"/>
    <w:rsid w:val="00011704"/>
    <w:rsid w:val="00011FDC"/>
    <w:rsid w:val="0001405F"/>
    <w:rsid w:val="00014A03"/>
    <w:rsid w:val="00016E6A"/>
    <w:rsid w:val="0001739C"/>
    <w:rsid w:val="00020185"/>
    <w:rsid w:val="000204B0"/>
    <w:rsid w:val="00021917"/>
    <w:rsid w:val="0002204B"/>
    <w:rsid w:val="00023377"/>
    <w:rsid w:val="00027298"/>
    <w:rsid w:val="0002749F"/>
    <w:rsid w:val="00027560"/>
    <w:rsid w:val="00027AA7"/>
    <w:rsid w:val="000308B5"/>
    <w:rsid w:val="00030EF6"/>
    <w:rsid w:val="00030FF3"/>
    <w:rsid w:val="00032414"/>
    <w:rsid w:val="000330E5"/>
    <w:rsid w:val="0003455A"/>
    <w:rsid w:val="000357DE"/>
    <w:rsid w:val="00035BD7"/>
    <w:rsid w:val="0004085A"/>
    <w:rsid w:val="00041A32"/>
    <w:rsid w:val="00044801"/>
    <w:rsid w:val="000461A8"/>
    <w:rsid w:val="00047BB9"/>
    <w:rsid w:val="00052E5A"/>
    <w:rsid w:val="00055D4B"/>
    <w:rsid w:val="00057DAF"/>
    <w:rsid w:val="000600A2"/>
    <w:rsid w:val="00063927"/>
    <w:rsid w:val="000661B4"/>
    <w:rsid w:val="000733A0"/>
    <w:rsid w:val="00073E74"/>
    <w:rsid w:val="00074803"/>
    <w:rsid w:val="0007497E"/>
    <w:rsid w:val="0007654D"/>
    <w:rsid w:val="00076884"/>
    <w:rsid w:val="0008200A"/>
    <w:rsid w:val="0008214A"/>
    <w:rsid w:val="000836B1"/>
    <w:rsid w:val="00083B0B"/>
    <w:rsid w:val="00084362"/>
    <w:rsid w:val="000845D3"/>
    <w:rsid w:val="000847A7"/>
    <w:rsid w:val="00085D72"/>
    <w:rsid w:val="000877D6"/>
    <w:rsid w:val="00087F44"/>
    <w:rsid w:val="000913C1"/>
    <w:rsid w:val="00091EDC"/>
    <w:rsid w:val="000933B6"/>
    <w:rsid w:val="0009391C"/>
    <w:rsid w:val="0009565F"/>
    <w:rsid w:val="00095BAE"/>
    <w:rsid w:val="00096410"/>
    <w:rsid w:val="00096FD3"/>
    <w:rsid w:val="0009754D"/>
    <w:rsid w:val="00097E24"/>
    <w:rsid w:val="000A08B4"/>
    <w:rsid w:val="000A1D59"/>
    <w:rsid w:val="000A4328"/>
    <w:rsid w:val="000A4B3F"/>
    <w:rsid w:val="000A5C56"/>
    <w:rsid w:val="000A70AE"/>
    <w:rsid w:val="000A7283"/>
    <w:rsid w:val="000A76DC"/>
    <w:rsid w:val="000A7C56"/>
    <w:rsid w:val="000B0CDC"/>
    <w:rsid w:val="000B17D1"/>
    <w:rsid w:val="000B226D"/>
    <w:rsid w:val="000B2B60"/>
    <w:rsid w:val="000B3446"/>
    <w:rsid w:val="000B479B"/>
    <w:rsid w:val="000B4B16"/>
    <w:rsid w:val="000B518A"/>
    <w:rsid w:val="000B5CAD"/>
    <w:rsid w:val="000B6966"/>
    <w:rsid w:val="000C0C0E"/>
    <w:rsid w:val="000C1B89"/>
    <w:rsid w:val="000C6314"/>
    <w:rsid w:val="000C679B"/>
    <w:rsid w:val="000C6B65"/>
    <w:rsid w:val="000C7442"/>
    <w:rsid w:val="000C780F"/>
    <w:rsid w:val="000C7D13"/>
    <w:rsid w:val="000C7D21"/>
    <w:rsid w:val="000D0A48"/>
    <w:rsid w:val="000D0C6C"/>
    <w:rsid w:val="000D237E"/>
    <w:rsid w:val="000D2A1C"/>
    <w:rsid w:val="000D42D6"/>
    <w:rsid w:val="000D46A0"/>
    <w:rsid w:val="000D4760"/>
    <w:rsid w:val="000D4927"/>
    <w:rsid w:val="000D5E3E"/>
    <w:rsid w:val="000D6B5B"/>
    <w:rsid w:val="000D7DBB"/>
    <w:rsid w:val="000E00DF"/>
    <w:rsid w:val="000E1864"/>
    <w:rsid w:val="000E1DD1"/>
    <w:rsid w:val="000E1ED2"/>
    <w:rsid w:val="000E262D"/>
    <w:rsid w:val="000E36AD"/>
    <w:rsid w:val="000E3A41"/>
    <w:rsid w:val="000E44F9"/>
    <w:rsid w:val="000E4F69"/>
    <w:rsid w:val="000E6773"/>
    <w:rsid w:val="000F04AA"/>
    <w:rsid w:val="000F0E32"/>
    <w:rsid w:val="000F164F"/>
    <w:rsid w:val="000F20FB"/>
    <w:rsid w:val="000F2371"/>
    <w:rsid w:val="000F3479"/>
    <w:rsid w:val="000F34F8"/>
    <w:rsid w:val="000F37B7"/>
    <w:rsid w:val="000F5D7C"/>
    <w:rsid w:val="000F69DC"/>
    <w:rsid w:val="001005BA"/>
    <w:rsid w:val="0010190C"/>
    <w:rsid w:val="00103B16"/>
    <w:rsid w:val="00103E60"/>
    <w:rsid w:val="001047CE"/>
    <w:rsid w:val="00106276"/>
    <w:rsid w:val="00106C79"/>
    <w:rsid w:val="0010785D"/>
    <w:rsid w:val="00110002"/>
    <w:rsid w:val="00112B54"/>
    <w:rsid w:val="001134B8"/>
    <w:rsid w:val="00113957"/>
    <w:rsid w:val="001147F6"/>
    <w:rsid w:val="0011615B"/>
    <w:rsid w:val="00121FFA"/>
    <w:rsid w:val="00122CD1"/>
    <w:rsid w:val="001243A5"/>
    <w:rsid w:val="00124AAA"/>
    <w:rsid w:val="001259A5"/>
    <w:rsid w:val="00126960"/>
    <w:rsid w:val="00126B26"/>
    <w:rsid w:val="00126D4D"/>
    <w:rsid w:val="00127951"/>
    <w:rsid w:val="00127BFB"/>
    <w:rsid w:val="00130591"/>
    <w:rsid w:val="00133A66"/>
    <w:rsid w:val="00134B1F"/>
    <w:rsid w:val="001354E8"/>
    <w:rsid w:val="00136DB1"/>
    <w:rsid w:val="00137FF2"/>
    <w:rsid w:val="0014067F"/>
    <w:rsid w:val="00142073"/>
    <w:rsid w:val="00143348"/>
    <w:rsid w:val="00144A74"/>
    <w:rsid w:val="00144DD1"/>
    <w:rsid w:val="0014794C"/>
    <w:rsid w:val="00153B7F"/>
    <w:rsid w:val="001545D4"/>
    <w:rsid w:val="00154E30"/>
    <w:rsid w:val="0015585F"/>
    <w:rsid w:val="00156C22"/>
    <w:rsid w:val="00161A98"/>
    <w:rsid w:val="001633B5"/>
    <w:rsid w:val="0016602F"/>
    <w:rsid w:val="001661A5"/>
    <w:rsid w:val="0016623D"/>
    <w:rsid w:val="00166708"/>
    <w:rsid w:val="00167ABA"/>
    <w:rsid w:val="00170C4E"/>
    <w:rsid w:val="00171FA3"/>
    <w:rsid w:val="00172043"/>
    <w:rsid w:val="00172C8E"/>
    <w:rsid w:val="0017330C"/>
    <w:rsid w:val="00174408"/>
    <w:rsid w:val="00174680"/>
    <w:rsid w:val="00174D1E"/>
    <w:rsid w:val="001764DF"/>
    <w:rsid w:val="001772EF"/>
    <w:rsid w:val="00177863"/>
    <w:rsid w:val="001804FD"/>
    <w:rsid w:val="00180563"/>
    <w:rsid w:val="00180666"/>
    <w:rsid w:val="0018157F"/>
    <w:rsid w:val="001817B5"/>
    <w:rsid w:val="001827B4"/>
    <w:rsid w:val="00184923"/>
    <w:rsid w:val="00186454"/>
    <w:rsid w:val="0018671D"/>
    <w:rsid w:val="0019082D"/>
    <w:rsid w:val="00190B9E"/>
    <w:rsid w:val="001916BF"/>
    <w:rsid w:val="00191902"/>
    <w:rsid w:val="00192F45"/>
    <w:rsid w:val="0019353F"/>
    <w:rsid w:val="00193DE4"/>
    <w:rsid w:val="00194420"/>
    <w:rsid w:val="00194B0A"/>
    <w:rsid w:val="00196773"/>
    <w:rsid w:val="00196D02"/>
    <w:rsid w:val="00197775"/>
    <w:rsid w:val="00197DB2"/>
    <w:rsid w:val="001A0F79"/>
    <w:rsid w:val="001A2AA2"/>
    <w:rsid w:val="001A41E4"/>
    <w:rsid w:val="001B6099"/>
    <w:rsid w:val="001C0DC8"/>
    <w:rsid w:val="001C2A46"/>
    <w:rsid w:val="001C3776"/>
    <w:rsid w:val="001C3823"/>
    <w:rsid w:val="001C391C"/>
    <w:rsid w:val="001C40EA"/>
    <w:rsid w:val="001C4DF4"/>
    <w:rsid w:val="001C5562"/>
    <w:rsid w:val="001C7DC7"/>
    <w:rsid w:val="001D174F"/>
    <w:rsid w:val="001D19CE"/>
    <w:rsid w:val="001D2843"/>
    <w:rsid w:val="001D3A70"/>
    <w:rsid w:val="001D71E9"/>
    <w:rsid w:val="001E0C74"/>
    <w:rsid w:val="001E1036"/>
    <w:rsid w:val="001E1E28"/>
    <w:rsid w:val="001E1F67"/>
    <w:rsid w:val="001E2DB0"/>
    <w:rsid w:val="001E34DD"/>
    <w:rsid w:val="001E5616"/>
    <w:rsid w:val="001E5F91"/>
    <w:rsid w:val="001E7294"/>
    <w:rsid w:val="001F2041"/>
    <w:rsid w:val="001F2694"/>
    <w:rsid w:val="001F3F0A"/>
    <w:rsid w:val="001F4AAD"/>
    <w:rsid w:val="001F4EF2"/>
    <w:rsid w:val="001F5F66"/>
    <w:rsid w:val="001F7A06"/>
    <w:rsid w:val="00200D63"/>
    <w:rsid w:val="00200E3A"/>
    <w:rsid w:val="00202096"/>
    <w:rsid w:val="00202728"/>
    <w:rsid w:val="0020298D"/>
    <w:rsid w:val="002044F8"/>
    <w:rsid w:val="00205D4D"/>
    <w:rsid w:val="002074EE"/>
    <w:rsid w:val="00211BC2"/>
    <w:rsid w:val="00213F82"/>
    <w:rsid w:val="002150F4"/>
    <w:rsid w:val="00215128"/>
    <w:rsid w:val="002153D1"/>
    <w:rsid w:val="00215640"/>
    <w:rsid w:val="002157DD"/>
    <w:rsid w:val="00216E72"/>
    <w:rsid w:val="00217A79"/>
    <w:rsid w:val="002200E7"/>
    <w:rsid w:val="0022237A"/>
    <w:rsid w:val="00223C65"/>
    <w:rsid w:val="0022455F"/>
    <w:rsid w:val="00224CDE"/>
    <w:rsid w:val="00225310"/>
    <w:rsid w:val="002259A7"/>
    <w:rsid w:val="00225E17"/>
    <w:rsid w:val="00226281"/>
    <w:rsid w:val="002323F1"/>
    <w:rsid w:val="00233149"/>
    <w:rsid w:val="00233A38"/>
    <w:rsid w:val="00233D2E"/>
    <w:rsid w:val="00235F4B"/>
    <w:rsid w:val="00237335"/>
    <w:rsid w:val="00240B2F"/>
    <w:rsid w:val="00240BBA"/>
    <w:rsid w:val="00245585"/>
    <w:rsid w:val="00245BBB"/>
    <w:rsid w:val="00245D5B"/>
    <w:rsid w:val="00245EA8"/>
    <w:rsid w:val="002464E2"/>
    <w:rsid w:val="0024758C"/>
    <w:rsid w:val="00247949"/>
    <w:rsid w:val="00247A91"/>
    <w:rsid w:val="0025055F"/>
    <w:rsid w:val="00250ECE"/>
    <w:rsid w:val="00250FEA"/>
    <w:rsid w:val="0025374B"/>
    <w:rsid w:val="0025436F"/>
    <w:rsid w:val="00254DCE"/>
    <w:rsid w:val="00255B79"/>
    <w:rsid w:val="00255E16"/>
    <w:rsid w:val="00256C23"/>
    <w:rsid w:val="00257277"/>
    <w:rsid w:val="002602C9"/>
    <w:rsid w:val="00260BE3"/>
    <w:rsid w:val="002616BA"/>
    <w:rsid w:val="00263BD5"/>
    <w:rsid w:val="00270748"/>
    <w:rsid w:val="002712EA"/>
    <w:rsid w:val="00274F6F"/>
    <w:rsid w:val="00276715"/>
    <w:rsid w:val="002812F7"/>
    <w:rsid w:val="00283662"/>
    <w:rsid w:val="00283858"/>
    <w:rsid w:val="00284B82"/>
    <w:rsid w:val="00284FDF"/>
    <w:rsid w:val="00286459"/>
    <w:rsid w:val="002866C4"/>
    <w:rsid w:val="0028682E"/>
    <w:rsid w:val="00286C03"/>
    <w:rsid w:val="00290DBC"/>
    <w:rsid w:val="00290F69"/>
    <w:rsid w:val="002946B4"/>
    <w:rsid w:val="002948EB"/>
    <w:rsid w:val="00294D32"/>
    <w:rsid w:val="002950E0"/>
    <w:rsid w:val="002966AA"/>
    <w:rsid w:val="002A06D8"/>
    <w:rsid w:val="002A3981"/>
    <w:rsid w:val="002A610B"/>
    <w:rsid w:val="002A623A"/>
    <w:rsid w:val="002B053D"/>
    <w:rsid w:val="002B0AA9"/>
    <w:rsid w:val="002B21B7"/>
    <w:rsid w:val="002B224F"/>
    <w:rsid w:val="002B418E"/>
    <w:rsid w:val="002B45A4"/>
    <w:rsid w:val="002B4A51"/>
    <w:rsid w:val="002B7581"/>
    <w:rsid w:val="002C061B"/>
    <w:rsid w:val="002C1117"/>
    <w:rsid w:val="002C24C2"/>
    <w:rsid w:val="002C43B1"/>
    <w:rsid w:val="002C5C20"/>
    <w:rsid w:val="002C69A6"/>
    <w:rsid w:val="002C74D2"/>
    <w:rsid w:val="002C79B0"/>
    <w:rsid w:val="002D0A2A"/>
    <w:rsid w:val="002D2648"/>
    <w:rsid w:val="002D2783"/>
    <w:rsid w:val="002D32A1"/>
    <w:rsid w:val="002D340F"/>
    <w:rsid w:val="002D6A45"/>
    <w:rsid w:val="002D725A"/>
    <w:rsid w:val="002E0771"/>
    <w:rsid w:val="002E0A5E"/>
    <w:rsid w:val="002E185C"/>
    <w:rsid w:val="002E1B28"/>
    <w:rsid w:val="002E317F"/>
    <w:rsid w:val="002E4611"/>
    <w:rsid w:val="002E5379"/>
    <w:rsid w:val="002E6307"/>
    <w:rsid w:val="002E65AB"/>
    <w:rsid w:val="002E79AA"/>
    <w:rsid w:val="002E7BB2"/>
    <w:rsid w:val="002E7F8F"/>
    <w:rsid w:val="002F3272"/>
    <w:rsid w:val="002F61B9"/>
    <w:rsid w:val="002F623E"/>
    <w:rsid w:val="002F68B1"/>
    <w:rsid w:val="002F73C3"/>
    <w:rsid w:val="002F7A1C"/>
    <w:rsid w:val="00300BD5"/>
    <w:rsid w:val="003025A1"/>
    <w:rsid w:val="00302AD7"/>
    <w:rsid w:val="00303BB2"/>
    <w:rsid w:val="0030681B"/>
    <w:rsid w:val="00306985"/>
    <w:rsid w:val="00306B52"/>
    <w:rsid w:val="003072B9"/>
    <w:rsid w:val="00307402"/>
    <w:rsid w:val="00307905"/>
    <w:rsid w:val="00310393"/>
    <w:rsid w:val="00314E85"/>
    <w:rsid w:val="0031579D"/>
    <w:rsid w:val="003157BE"/>
    <w:rsid w:val="003161A7"/>
    <w:rsid w:val="003168AE"/>
    <w:rsid w:val="00317C3A"/>
    <w:rsid w:val="00317DFA"/>
    <w:rsid w:val="0032309C"/>
    <w:rsid w:val="00324333"/>
    <w:rsid w:val="003253F0"/>
    <w:rsid w:val="00325FC8"/>
    <w:rsid w:val="00326378"/>
    <w:rsid w:val="0033428F"/>
    <w:rsid w:val="00334EA7"/>
    <w:rsid w:val="003362D6"/>
    <w:rsid w:val="00336455"/>
    <w:rsid w:val="00336897"/>
    <w:rsid w:val="00337073"/>
    <w:rsid w:val="003376D1"/>
    <w:rsid w:val="0034380E"/>
    <w:rsid w:val="00344541"/>
    <w:rsid w:val="00346B64"/>
    <w:rsid w:val="00352863"/>
    <w:rsid w:val="00353A68"/>
    <w:rsid w:val="00353F25"/>
    <w:rsid w:val="0035571F"/>
    <w:rsid w:val="0036001D"/>
    <w:rsid w:val="00360F1A"/>
    <w:rsid w:val="003613A9"/>
    <w:rsid w:val="0036289B"/>
    <w:rsid w:val="003629F2"/>
    <w:rsid w:val="00364887"/>
    <w:rsid w:val="0036776B"/>
    <w:rsid w:val="003677C7"/>
    <w:rsid w:val="00367FA4"/>
    <w:rsid w:val="003711F4"/>
    <w:rsid w:val="003714A6"/>
    <w:rsid w:val="00372578"/>
    <w:rsid w:val="00372674"/>
    <w:rsid w:val="00375AC8"/>
    <w:rsid w:val="0037707B"/>
    <w:rsid w:val="0038091A"/>
    <w:rsid w:val="003811CC"/>
    <w:rsid w:val="00383F1A"/>
    <w:rsid w:val="00384A6C"/>
    <w:rsid w:val="00384ABC"/>
    <w:rsid w:val="00385BF2"/>
    <w:rsid w:val="00385C56"/>
    <w:rsid w:val="0038647D"/>
    <w:rsid w:val="00390AA4"/>
    <w:rsid w:val="00391B62"/>
    <w:rsid w:val="00393A5E"/>
    <w:rsid w:val="0039421F"/>
    <w:rsid w:val="00396D7C"/>
    <w:rsid w:val="00397660"/>
    <w:rsid w:val="003A06A3"/>
    <w:rsid w:val="003A082D"/>
    <w:rsid w:val="003A0A19"/>
    <w:rsid w:val="003A0D8A"/>
    <w:rsid w:val="003A1B04"/>
    <w:rsid w:val="003A23BF"/>
    <w:rsid w:val="003A326F"/>
    <w:rsid w:val="003A41C9"/>
    <w:rsid w:val="003B1091"/>
    <w:rsid w:val="003B10F5"/>
    <w:rsid w:val="003B147E"/>
    <w:rsid w:val="003B2458"/>
    <w:rsid w:val="003B2554"/>
    <w:rsid w:val="003B2ED4"/>
    <w:rsid w:val="003B3018"/>
    <w:rsid w:val="003B57FA"/>
    <w:rsid w:val="003B772B"/>
    <w:rsid w:val="003C0A41"/>
    <w:rsid w:val="003C437D"/>
    <w:rsid w:val="003C4635"/>
    <w:rsid w:val="003C4B36"/>
    <w:rsid w:val="003C5FB3"/>
    <w:rsid w:val="003C61BE"/>
    <w:rsid w:val="003D3B2E"/>
    <w:rsid w:val="003D69C9"/>
    <w:rsid w:val="003E3399"/>
    <w:rsid w:val="003E7B86"/>
    <w:rsid w:val="003F06AA"/>
    <w:rsid w:val="003F06B7"/>
    <w:rsid w:val="003F23B5"/>
    <w:rsid w:val="003F3A1F"/>
    <w:rsid w:val="003F50E2"/>
    <w:rsid w:val="003F5E03"/>
    <w:rsid w:val="003F618D"/>
    <w:rsid w:val="003F6EEB"/>
    <w:rsid w:val="003F71C4"/>
    <w:rsid w:val="00400066"/>
    <w:rsid w:val="00400190"/>
    <w:rsid w:val="0040064C"/>
    <w:rsid w:val="00400734"/>
    <w:rsid w:val="00402ACB"/>
    <w:rsid w:val="00402E38"/>
    <w:rsid w:val="0040391C"/>
    <w:rsid w:val="00404FF8"/>
    <w:rsid w:val="00405405"/>
    <w:rsid w:val="00406B0A"/>
    <w:rsid w:val="004102EA"/>
    <w:rsid w:val="00410430"/>
    <w:rsid w:val="00411138"/>
    <w:rsid w:val="00412C6E"/>
    <w:rsid w:val="00414B38"/>
    <w:rsid w:val="00415039"/>
    <w:rsid w:val="00415E12"/>
    <w:rsid w:val="00415EB9"/>
    <w:rsid w:val="00417A6C"/>
    <w:rsid w:val="004205C3"/>
    <w:rsid w:val="00420B74"/>
    <w:rsid w:val="00421D2B"/>
    <w:rsid w:val="004229BB"/>
    <w:rsid w:val="00422D9C"/>
    <w:rsid w:val="004238A5"/>
    <w:rsid w:val="0042441B"/>
    <w:rsid w:val="00425598"/>
    <w:rsid w:val="00425A89"/>
    <w:rsid w:val="00425A8C"/>
    <w:rsid w:val="00425E21"/>
    <w:rsid w:val="00425F32"/>
    <w:rsid w:val="00427BCD"/>
    <w:rsid w:val="00427F58"/>
    <w:rsid w:val="00431139"/>
    <w:rsid w:val="00432E01"/>
    <w:rsid w:val="00435B66"/>
    <w:rsid w:val="00444E3E"/>
    <w:rsid w:val="00444EA3"/>
    <w:rsid w:val="0044611A"/>
    <w:rsid w:val="00446F43"/>
    <w:rsid w:val="00451622"/>
    <w:rsid w:val="00451DF6"/>
    <w:rsid w:val="0045308E"/>
    <w:rsid w:val="00453DA4"/>
    <w:rsid w:val="004545BC"/>
    <w:rsid w:val="00455BF1"/>
    <w:rsid w:val="004562FF"/>
    <w:rsid w:val="004569DB"/>
    <w:rsid w:val="004602EF"/>
    <w:rsid w:val="00461120"/>
    <w:rsid w:val="004626B2"/>
    <w:rsid w:val="00462760"/>
    <w:rsid w:val="00462DA1"/>
    <w:rsid w:val="0046342B"/>
    <w:rsid w:val="00463513"/>
    <w:rsid w:val="00464167"/>
    <w:rsid w:val="00465289"/>
    <w:rsid w:val="00465A88"/>
    <w:rsid w:val="00465BB0"/>
    <w:rsid w:val="004669E8"/>
    <w:rsid w:val="004679D3"/>
    <w:rsid w:val="00470A08"/>
    <w:rsid w:val="0047181F"/>
    <w:rsid w:val="00471928"/>
    <w:rsid w:val="00471F58"/>
    <w:rsid w:val="0047278D"/>
    <w:rsid w:val="00474588"/>
    <w:rsid w:val="004749FE"/>
    <w:rsid w:val="004763E7"/>
    <w:rsid w:val="00480DCE"/>
    <w:rsid w:val="0048183C"/>
    <w:rsid w:val="00482368"/>
    <w:rsid w:val="004826C9"/>
    <w:rsid w:val="00482CC1"/>
    <w:rsid w:val="00483716"/>
    <w:rsid w:val="00483A82"/>
    <w:rsid w:val="00486215"/>
    <w:rsid w:val="0048698C"/>
    <w:rsid w:val="00486D42"/>
    <w:rsid w:val="0048783E"/>
    <w:rsid w:val="004906EB"/>
    <w:rsid w:val="00492877"/>
    <w:rsid w:val="00492FF9"/>
    <w:rsid w:val="00493F30"/>
    <w:rsid w:val="004A2602"/>
    <w:rsid w:val="004A3C46"/>
    <w:rsid w:val="004A4972"/>
    <w:rsid w:val="004A524B"/>
    <w:rsid w:val="004A59FB"/>
    <w:rsid w:val="004A6BD7"/>
    <w:rsid w:val="004B0002"/>
    <w:rsid w:val="004B01FB"/>
    <w:rsid w:val="004B0632"/>
    <w:rsid w:val="004B144C"/>
    <w:rsid w:val="004B385D"/>
    <w:rsid w:val="004B66AE"/>
    <w:rsid w:val="004B6F89"/>
    <w:rsid w:val="004B73B3"/>
    <w:rsid w:val="004B7A02"/>
    <w:rsid w:val="004C0B0F"/>
    <w:rsid w:val="004C246D"/>
    <w:rsid w:val="004C542A"/>
    <w:rsid w:val="004C7E95"/>
    <w:rsid w:val="004C7FD2"/>
    <w:rsid w:val="004D182A"/>
    <w:rsid w:val="004D1C43"/>
    <w:rsid w:val="004D1CA0"/>
    <w:rsid w:val="004D2CF3"/>
    <w:rsid w:val="004D3126"/>
    <w:rsid w:val="004D3B04"/>
    <w:rsid w:val="004D4174"/>
    <w:rsid w:val="004D51FB"/>
    <w:rsid w:val="004D60E4"/>
    <w:rsid w:val="004D6657"/>
    <w:rsid w:val="004E1B60"/>
    <w:rsid w:val="004E1DCD"/>
    <w:rsid w:val="004E22E2"/>
    <w:rsid w:val="004E37C2"/>
    <w:rsid w:val="004E4054"/>
    <w:rsid w:val="004E5902"/>
    <w:rsid w:val="004E7129"/>
    <w:rsid w:val="004E7369"/>
    <w:rsid w:val="004F21CF"/>
    <w:rsid w:val="004F3B59"/>
    <w:rsid w:val="004F43E4"/>
    <w:rsid w:val="004F479C"/>
    <w:rsid w:val="004F611A"/>
    <w:rsid w:val="004F63BB"/>
    <w:rsid w:val="004F6489"/>
    <w:rsid w:val="004F6A54"/>
    <w:rsid w:val="004F7AF5"/>
    <w:rsid w:val="005018AC"/>
    <w:rsid w:val="00503F25"/>
    <w:rsid w:val="00504D8B"/>
    <w:rsid w:val="0050512F"/>
    <w:rsid w:val="00505C10"/>
    <w:rsid w:val="00505D98"/>
    <w:rsid w:val="00511B5F"/>
    <w:rsid w:val="00512097"/>
    <w:rsid w:val="00514DA3"/>
    <w:rsid w:val="00516DAA"/>
    <w:rsid w:val="0052021C"/>
    <w:rsid w:val="00520631"/>
    <w:rsid w:val="005229BC"/>
    <w:rsid w:val="00523C77"/>
    <w:rsid w:val="005245D4"/>
    <w:rsid w:val="00526DDE"/>
    <w:rsid w:val="005305A0"/>
    <w:rsid w:val="005311C3"/>
    <w:rsid w:val="005312B2"/>
    <w:rsid w:val="00532837"/>
    <w:rsid w:val="005368B9"/>
    <w:rsid w:val="00536E77"/>
    <w:rsid w:val="00542EDD"/>
    <w:rsid w:val="00543034"/>
    <w:rsid w:val="005443D2"/>
    <w:rsid w:val="005444C9"/>
    <w:rsid w:val="00546326"/>
    <w:rsid w:val="005476C6"/>
    <w:rsid w:val="00547B17"/>
    <w:rsid w:val="00547BEF"/>
    <w:rsid w:val="005507CE"/>
    <w:rsid w:val="00550D1B"/>
    <w:rsid w:val="00551003"/>
    <w:rsid w:val="00554051"/>
    <w:rsid w:val="00554175"/>
    <w:rsid w:val="005546E1"/>
    <w:rsid w:val="00554EF3"/>
    <w:rsid w:val="00555293"/>
    <w:rsid w:val="005556C2"/>
    <w:rsid w:val="00556503"/>
    <w:rsid w:val="00556918"/>
    <w:rsid w:val="005576BC"/>
    <w:rsid w:val="00557DCD"/>
    <w:rsid w:val="005615F9"/>
    <w:rsid w:val="005626E7"/>
    <w:rsid w:val="0056488F"/>
    <w:rsid w:val="005676FA"/>
    <w:rsid w:val="00570634"/>
    <w:rsid w:val="00570877"/>
    <w:rsid w:val="005710C5"/>
    <w:rsid w:val="00571571"/>
    <w:rsid w:val="00571B72"/>
    <w:rsid w:val="00574467"/>
    <w:rsid w:val="00574F4E"/>
    <w:rsid w:val="00575218"/>
    <w:rsid w:val="00575801"/>
    <w:rsid w:val="00582BB7"/>
    <w:rsid w:val="0058436F"/>
    <w:rsid w:val="005859DF"/>
    <w:rsid w:val="0058764F"/>
    <w:rsid w:val="00587AC8"/>
    <w:rsid w:val="0059033F"/>
    <w:rsid w:val="0059247B"/>
    <w:rsid w:val="00593D18"/>
    <w:rsid w:val="00596319"/>
    <w:rsid w:val="00596C23"/>
    <w:rsid w:val="00597890"/>
    <w:rsid w:val="00597B26"/>
    <w:rsid w:val="005A4A6C"/>
    <w:rsid w:val="005A521D"/>
    <w:rsid w:val="005A52E8"/>
    <w:rsid w:val="005A6362"/>
    <w:rsid w:val="005A7184"/>
    <w:rsid w:val="005A7BC4"/>
    <w:rsid w:val="005B0A5A"/>
    <w:rsid w:val="005B2288"/>
    <w:rsid w:val="005B2A4E"/>
    <w:rsid w:val="005B44FB"/>
    <w:rsid w:val="005B4607"/>
    <w:rsid w:val="005B479A"/>
    <w:rsid w:val="005B6934"/>
    <w:rsid w:val="005B7FDB"/>
    <w:rsid w:val="005C0B08"/>
    <w:rsid w:val="005C3040"/>
    <w:rsid w:val="005C36B5"/>
    <w:rsid w:val="005C4BAD"/>
    <w:rsid w:val="005D01F0"/>
    <w:rsid w:val="005D01F3"/>
    <w:rsid w:val="005D13C9"/>
    <w:rsid w:val="005D1418"/>
    <w:rsid w:val="005D177B"/>
    <w:rsid w:val="005D6188"/>
    <w:rsid w:val="005D6AA6"/>
    <w:rsid w:val="005E0511"/>
    <w:rsid w:val="005E0797"/>
    <w:rsid w:val="005E2DCA"/>
    <w:rsid w:val="005E40BC"/>
    <w:rsid w:val="005E7101"/>
    <w:rsid w:val="005F1354"/>
    <w:rsid w:val="005F2425"/>
    <w:rsid w:val="005F2709"/>
    <w:rsid w:val="005F36E3"/>
    <w:rsid w:val="005F4280"/>
    <w:rsid w:val="005F4505"/>
    <w:rsid w:val="005F7FD1"/>
    <w:rsid w:val="00600971"/>
    <w:rsid w:val="0060208C"/>
    <w:rsid w:val="00602872"/>
    <w:rsid w:val="0060340E"/>
    <w:rsid w:val="00607139"/>
    <w:rsid w:val="006112B7"/>
    <w:rsid w:val="00612E90"/>
    <w:rsid w:val="0061308C"/>
    <w:rsid w:val="0061571A"/>
    <w:rsid w:val="006166FA"/>
    <w:rsid w:val="006174A6"/>
    <w:rsid w:val="0061774D"/>
    <w:rsid w:val="0062259A"/>
    <w:rsid w:val="00622DE5"/>
    <w:rsid w:val="006233E0"/>
    <w:rsid w:val="006235B8"/>
    <w:rsid w:val="00625E0D"/>
    <w:rsid w:val="00625F57"/>
    <w:rsid w:val="0062625A"/>
    <w:rsid w:val="006264F8"/>
    <w:rsid w:val="00626C53"/>
    <w:rsid w:val="00627489"/>
    <w:rsid w:val="00633453"/>
    <w:rsid w:val="006339B2"/>
    <w:rsid w:val="006339D3"/>
    <w:rsid w:val="006345FE"/>
    <w:rsid w:val="0064293D"/>
    <w:rsid w:val="00644B89"/>
    <w:rsid w:val="0064564F"/>
    <w:rsid w:val="006457BD"/>
    <w:rsid w:val="006461D7"/>
    <w:rsid w:val="00651203"/>
    <w:rsid w:val="00651F21"/>
    <w:rsid w:val="00654F6F"/>
    <w:rsid w:val="0065672F"/>
    <w:rsid w:val="006579B7"/>
    <w:rsid w:val="00657C2C"/>
    <w:rsid w:val="006606B5"/>
    <w:rsid w:val="00660E94"/>
    <w:rsid w:val="0066177A"/>
    <w:rsid w:val="00662943"/>
    <w:rsid w:val="006630F1"/>
    <w:rsid w:val="0066556B"/>
    <w:rsid w:val="00665FBC"/>
    <w:rsid w:val="00666899"/>
    <w:rsid w:val="0066780C"/>
    <w:rsid w:val="00667C21"/>
    <w:rsid w:val="00670275"/>
    <w:rsid w:val="00670635"/>
    <w:rsid w:val="00670F5B"/>
    <w:rsid w:val="00671FEE"/>
    <w:rsid w:val="00675037"/>
    <w:rsid w:val="00676600"/>
    <w:rsid w:val="00682570"/>
    <w:rsid w:val="006847FF"/>
    <w:rsid w:val="0068510D"/>
    <w:rsid w:val="006861D1"/>
    <w:rsid w:val="00691FD9"/>
    <w:rsid w:val="00692A0C"/>
    <w:rsid w:val="00692E39"/>
    <w:rsid w:val="006935CF"/>
    <w:rsid w:val="00695B8D"/>
    <w:rsid w:val="00696850"/>
    <w:rsid w:val="00696B82"/>
    <w:rsid w:val="00697115"/>
    <w:rsid w:val="006A0B56"/>
    <w:rsid w:val="006A220C"/>
    <w:rsid w:val="006A2EB5"/>
    <w:rsid w:val="006A3519"/>
    <w:rsid w:val="006A428C"/>
    <w:rsid w:val="006A6999"/>
    <w:rsid w:val="006B1133"/>
    <w:rsid w:val="006B13D5"/>
    <w:rsid w:val="006B2DC5"/>
    <w:rsid w:val="006B75C6"/>
    <w:rsid w:val="006C32F5"/>
    <w:rsid w:val="006C438D"/>
    <w:rsid w:val="006C4DC4"/>
    <w:rsid w:val="006C7765"/>
    <w:rsid w:val="006D1183"/>
    <w:rsid w:val="006D2438"/>
    <w:rsid w:val="006D4479"/>
    <w:rsid w:val="006D46E7"/>
    <w:rsid w:val="006D4E41"/>
    <w:rsid w:val="006D5831"/>
    <w:rsid w:val="006D58ED"/>
    <w:rsid w:val="006D5ACB"/>
    <w:rsid w:val="006D6E8B"/>
    <w:rsid w:val="006D6F9E"/>
    <w:rsid w:val="006D71E0"/>
    <w:rsid w:val="006E14D6"/>
    <w:rsid w:val="006E2533"/>
    <w:rsid w:val="006E2E17"/>
    <w:rsid w:val="006E377A"/>
    <w:rsid w:val="006E4380"/>
    <w:rsid w:val="006E4C25"/>
    <w:rsid w:val="006E4F8C"/>
    <w:rsid w:val="006E5896"/>
    <w:rsid w:val="006E5AFC"/>
    <w:rsid w:val="006E5EC3"/>
    <w:rsid w:val="006E6F2A"/>
    <w:rsid w:val="006E7D84"/>
    <w:rsid w:val="006F00AA"/>
    <w:rsid w:val="006F53EF"/>
    <w:rsid w:val="006F62C4"/>
    <w:rsid w:val="006F6546"/>
    <w:rsid w:val="006F6B7D"/>
    <w:rsid w:val="006F76FA"/>
    <w:rsid w:val="007011BF"/>
    <w:rsid w:val="007013CF"/>
    <w:rsid w:val="00702302"/>
    <w:rsid w:val="007025BB"/>
    <w:rsid w:val="00702692"/>
    <w:rsid w:val="00703557"/>
    <w:rsid w:val="007035EC"/>
    <w:rsid w:val="00704702"/>
    <w:rsid w:val="00705764"/>
    <w:rsid w:val="00705F46"/>
    <w:rsid w:val="0071056F"/>
    <w:rsid w:val="0071142E"/>
    <w:rsid w:val="0071397F"/>
    <w:rsid w:val="00716765"/>
    <w:rsid w:val="00717746"/>
    <w:rsid w:val="00722402"/>
    <w:rsid w:val="00722A9C"/>
    <w:rsid w:val="007230EB"/>
    <w:rsid w:val="0072505F"/>
    <w:rsid w:val="00725497"/>
    <w:rsid w:val="0072590A"/>
    <w:rsid w:val="00726BFC"/>
    <w:rsid w:val="00730E15"/>
    <w:rsid w:val="00732614"/>
    <w:rsid w:val="007330E5"/>
    <w:rsid w:val="00735A4B"/>
    <w:rsid w:val="00736905"/>
    <w:rsid w:val="0073697C"/>
    <w:rsid w:val="00742414"/>
    <w:rsid w:val="00742443"/>
    <w:rsid w:val="007441D8"/>
    <w:rsid w:val="0074652F"/>
    <w:rsid w:val="00746B3E"/>
    <w:rsid w:val="00751FCA"/>
    <w:rsid w:val="00752298"/>
    <w:rsid w:val="007537FF"/>
    <w:rsid w:val="0075732A"/>
    <w:rsid w:val="0075767A"/>
    <w:rsid w:val="0075778F"/>
    <w:rsid w:val="007578EC"/>
    <w:rsid w:val="00757CC6"/>
    <w:rsid w:val="007601C1"/>
    <w:rsid w:val="0076082B"/>
    <w:rsid w:val="00760D4D"/>
    <w:rsid w:val="00766656"/>
    <w:rsid w:val="00766F70"/>
    <w:rsid w:val="00767FB4"/>
    <w:rsid w:val="00770C90"/>
    <w:rsid w:val="00770EE1"/>
    <w:rsid w:val="007716B5"/>
    <w:rsid w:val="0077404C"/>
    <w:rsid w:val="00774595"/>
    <w:rsid w:val="0077534C"/>
    <w:rsid w:val="00775604"/>
    <w:rsid w:val="00775E64"/>
    <w:rsid w:val="00780961"/>
    <w:rsid w:val="00780E5F"/>
    <w:rsid w:val="00783C64"/>
    <w:rsid w:val="00786449"/>
    <w:rsid w:val="007869CD"/>
    <w:rsid w:val="00786D7C"/>
    <w:rsid w:val="0078701C"/>
    <w:rsid w:val="0078755F"/>
    <w:rsid w:val="007875D7"/>
    <w:rsid w:val="007920A1"/>
    <w:rsid w:val="00793529"/>
    <w:rsid w:val="007939EC"/>
    <w:rsid w:val="00795036"/>
    <w:rsid w:val="0079789C"/>
    <w:rsid w:val="00797CC5"/>
    <w:rsid w:val="007A1F06"/>
    <w:rsid w:val="007A397F"/>
    <w:rsid w:val="007A44C5"/>
    <w:rsid w:val="007A55A9"/>
    <w:rsid w:val="007A5D42"/>
    <w:rsid w:val="007A664E"/>
    <w:rsid w:val="007A70C1"/>
    <w:rsid w:val="007B00FB"/>
    <w:rsid w:val="007B0654"/>
    <w:rsid w:val="007B15E5"/>
    <w:rsid w:val="007B2836"/>
    <w:rsid w:val="007B79DB"/>
    <w:rsid w:val="007C0755"/>
    <w:rsid w:val="007C0F29"/>
    <w:rsid w:val="007C2C70"/>
    <w:rsid w:val="007C3380"/>
    <w:rsid w:val="007C3456"/>
    <w:rsid w:val="007C42AC"/>
    <w:rsid w:val="007C4428"/>
    <w:rsid w:val="007C473E"/>
    <w:rsid w:val="007C517B"/>
    <w:rsid w:val="007C6B68"/>
    <w:rsid w:val="007D0FB1"/>
    <w:rsid w:val="007D2641"/>
    <w:rsid w:val="007D3287"/>
    <w:rsid w:val="007D3BCA"/>
    <w:rsid w:val="007D48E8"/>
    <w:rsid w:val="007D6602"/>
    <w:rsid w:val="007E2FBD"/>
    <w:rsid w:val="007E3378"/>
    <w:rsid w:val="007E435A"/>
    <w:rsid w:val="007E4EAB"/>
    <w:rsid w:val="007E630E"/>
    <w:rsid w:val="007F0FFF"/>
    <w:rsid w:val="007F14D7"/>
    <w:rsid w:val="007F2222"/>
    <w:rsid w:val="007F2419"/>
    <w:rsid w:val="007F274D"/>
    <w:rsid w:val="007F48BB"/>
    <w:rsid w:val="007F6013"/>
    <w:rsid w:val="008017C7"/>
    <w:rsid w:val="00801B48"/>
    <w:rsid w:val="00802648"/>
    <w:rsid w:val="008110CD"/>
    <w:rsid w:val="00813619"/>
    <w:rsid w:val="0081503C"/>
    <w:rsid w:val="008153AD"/>
    <w:rsid w:val="00815E37"/>
    <w:rsid w:val="0081658A"/>
    <w:rsid w:val="00817FE6"/>
    <w:rsid w:val="00820220"/>
    <w:rsid w:val="00820D3D"/>
    <w:rsid w:val="00823AA1"/>
    <w:rsid w:val="00833720"/>
    <w:rsid w:val="00833FFD"/>
    <w:rsid w:val="008346DE"/>
    <w:rsid w:val="008353F5"/>
    <w:rsid w:val="0083545B"/>
    <w:rsid w:val="00835A0F"/>
    <w:rsid w:val="0083655D"/>
    <w:rsid w:val="008367E4"/>
    <w:rsid w:val="00837A77"/>
    <w:rsid w:val="00837D1E"/>
    <w:rsid w:val="00837EC9"/>
    <w:rsid w:val="00842DE6"/>
    <w:rsid w:val="008450AA"/>
    <w:rsid w:val="008456D9"/>
    <w:rsid w:val="00845773"/>
    <w:rsid w:val="00845FF8"/>
    <w:rsid w:val="00850DE0"/>
    <w:rsid w:val="008522D1"/>
    <w:rsid w:val="008527F6"/>
    <w:rsid w:val="00853535"/>
    <w:rsid w:val="00856419"/>
    <w:rsid w:val="00860269"/>
    <w:rsid w:val="00860342"/>
    <w:rsid w:val="00860E17"/>
    <w:rsid w:val="00863778"/>
    <w:rsid w:val="00866774"/>
    <w:rsid w:val="00870C10"/>
    <w:rsid w:val="00870EA3"/>
    <w:rsid w:val="00871324"/>
    <w:rsid w:val="008731D7"/>
    <w:rsid w:val="00873DB5"/>
    <w:rsid w:val="00874537"/>
    <w:rsid w:val="0087457F"/>
    <w:rsid w:val="00874583"/>
    <w:rsid w:val="0087553A"/>
    <w:rsid w:val="008775F2"/>
    <w:rsid w:val="00877F6D"/>
    <w:rsid w:val="0088147A"/>
    <w:rsid w:val="0088256D"/>
    <w:rsid w:val="00882A4F"/>
    <w:rsid w:val="00882E31"/>
    <w:rsid w:val="008844DE"/>
    <w:rsid w:val="008847EB"/>
    <w:rsid w:val="00885FA5"/>
    <w:rsid w:val="0088657D"/>
    <w:rsid w:val="0088769A"/>
    <w:rsid w:val="00887BF2"/>
    <w:rsid w:val="0089191B"/>
    <w:rsid w:val="00893259"/>
    <w:rsid w:val="00894109"/>
    <w:rsid w:val="008973DE"/>
    <w:rsid w:val="008A0227"/>
    <w:rsid w:val="008A0DB9"/>
    <w:rsid w:val="008A2F5D"/>
    <w:rsid w:val="008A62F6"/>
    <w:rsid w:val="008B0013"/>
    <w:rsid w:val="008B2563"/>
    <w:rsid w:val="008B2C1F"/>
    <w:rsid w:val="008B5710"/>
    <w:rsid w:val="008C0029"/>
    <w:rsid w:val="008C0424"/>
    <w:rsid w:val="008C2252"/>
    <w:rsid w:val="008C25A5"/>
    <w:rsid w:val="008C491F"/>
    <w:rsid w:val="008C7FFA"/>
    <w:rsid w:val="008D0384"/>
    <w:rsid w:val="008D505F"/>
    <w:rsid w:val="008D53DE"/>
    <w:rsid w:val="008D5D71"/>
    <w:rsid w:val="008D651D"/>
    <w:rsid w:val="008E00C9"/>
    <w:rsid w:val="008E1DB4"/>
    <w:rsid w:val="008E2373"/>
    <w:rsid w:val="008E419A"/>
    <w:rsid w:val="008E4E90"/>
    <w:rsid w:val="008E57C3"/>
    <w:rsid w:val="008E77EA"/>
    <w:rsid w:val="008E793A"/>
    <w:rsid w:val="008F05E2"/>
    <w:rsid w:val="008F1BEA"/>
    <w:rsid w:val="008F3FA4"/>
    <w:rsid w:val="008F5573"/>
    <w:rsid w:val="008F5ECC"/>
    <w:rsid w:val="008F61C1"/>
    <w:rsid w:val="0090016B"/>
    <w:rsid w:val="00903212"/>
    <w:rsid w:val="00903C6D"/>
    <w:rsid w:val="00903D36"/>
    <w:rsid w:val="00904015"/>
    <w:rsid w:val="009070B5"/>
    <w:rsid w:val="00911760"/>
    <w:rsid w:val="00912BF8"/>
    <w:rsid w:val="00914A7A"/>
    <w:rsid w:val="0091720E"/>
    <w:rsid w:val="00917B8F"/>
    <w:rsid w:val="00921EB5"/>
    <w:rsid w:val="00922CA1"/>
    <w:rsid w:val="00925DEC"/>
    <w:rsid w:val="00925E65"/>
    <w:rsid w:val="009320BB"/>
    <w:rsid w:val="009333B6"/>
    <w:rsid w:val="00934163"/>
    <w:rsid w:val="009360A2"/>
    <w:rsid w:val="0093720B"/>
    <w:rsid w:val="00940EB1"/>
    <w:rsid w:val="00940EBA"/>
    <w:rsid w:val="00941890"/>
    <w:rsid w:val="00942F69"/>
    <w:rsid w:val="00943CA2"/>
    <w:rsid w:val="00944324"/>
    <w:rsid w:val="00944C55"/>
    <w:rsid w:val="00944D9A"/>
    <w:rsid w:val="00945BFA"/>
    <w:rsid w:val="0094631E"/>
    <w:rsid w:val="009503D8"/>
    <w:rsid w:val="00951D77"/>
    <w:rsid w:val="00954257"/>
    <w:rsid w:val="00954C39"/>
    <w:rsid w:val="009551D6"/>
    <w:rsid w:val="00955756"/>
    <w:rsid w:val="00956EB4"/>
    <w:rsid w:val="0095746E"/>
    <w:rsid w:val="0095748D"/>
    <w:rsid w:val="00957762"/>
    <w:rsid w:val="0096008A"/>
    <w:rsid w:val="00960791"/>
    <w:rsid w:val="00960DB9"/>
    <w:rsid w:val="00960FC9"/>
    <w:rsid w:val="00961957"/>
    <w:rsid w:val="00963FB9"/>
    <w:rsid w:val="00965CA7"/>
    <w:rsid w:val="00967B04"/>
    <w:rsid w:val="009715B3"/>
    <w:rsid w:val="00971972"/>
    <w:rsid w:val="00974D78"/>
    <w:rsid w:val="00977C2A"/>
    <w:rsid w:val="00980D97"/>
    <w:rsid w:val="00982CB0"/>
    <w:rsid w:val="00982FDC"/>
    <w:rsid w:val="009836C9"/>
    <w:rsid w:val="00985EFC"/>
    <w:rsid w:val="00986CAF"/>
    <w:rsid w:val="00991E73"/>
    <w:rsid w:val="00993F1F"/>
    <w:rsid w:val="009957B6"/>
    <w:rsid w:val="00995A99"/>
    <w:rsid w:val="00996653"/>
    <w:rsid w:val="00996866"/>
    <w:rsid w:val="00997A23"/>
    <w:rsid w:val="009A173A"/>
    <w:rsid w:val="009A2C39"/>
    <w:rsid w:val="009A3A1F"/>
    <w:rsid w:val="009A4E08"/>
    <w:rsid w:val="009A6ACE"/>
    <w:rsid w:val="009A7D80"/>
    <w:rsid w:val="009B0F36"/>
    <w:rsid w:val="009B1CF9"/>
    <w:rsid w:val="009B3587"/>
    <w:rsid w:val="009B3BB4"/>
    <w:rsid w:val="009B3FFC"/>
    <w:rsid w:val="009B4B96"/>
    <w:rsid w:val="009B5B07"/>
    <w:rsid w:val="009B6C58"/>
    <w:rsid w:val="009B6D4C"/>
    <w:rsid w:val="009B79B6"/>
    <w:rsid w:val="009C1A1E"/>
    <w:rsid w:val="009C1EE0"/>
    <w:rsid w:val="009C36CD"/>
    <w:rsid w:val="009C3B44"/>
    <w:rsid w:val="009C5A0A"/>
    <w:rsid w:val="009C6381"/>
    <w:rsid w:val="009C6660"/>
    <w:rsid w:val="009C70BD"/>
    <w:rsid w:val="009C7226"/>
    <w:rsid w:val="009C780E"/>
    <w:rsid w:val="009D1B7F"/>
    <w:rsid w:val="009D3205"/>
    <w:rsid w:val="009D3D46"/>
    <w:rsid w:val="009D47AF"/>
    <w:rsid w:val="009D5A2E"/>
    <w:rsid w:val="009D5E4F"/>
    <w:rsid w:val="009D6D5B"/>
    <w:rsid w:val="009D7F87"/>
    <w:rsid w:val="009E0241"/>
    <w:rsid w:val="009E156B"/>
    <w:rsid w:val="009E3217"/>
    <w:rsid w:val="009E38BB"/>
    <w:rsid w:val="009E3D02"/>
    <w:rsid w:val="009E3D51"/>
    <w:rsid w:val="009E50A7"/>
    <w:rsid w:val="009E58C2"/>
    <w:rsid w:val="009E6E1F"/>
    <w:rsid w:val="009E7AF2"/>
    <w:rsid w:val="009F20BC"/>
    <w:rsid w:val="009F2378"/>
    <w:rsid w:val="009F24CC"/>
    <w:rsid w:val="009F28CE"/>
    <w:rsid w:val="009F2D52"/>
    <w:rsid w:val="009F4374"/>
    <w:rsid w:val="009F4857"/>
    <w:rsid w:val="009F58CA"/>
    <w:rsid w:val="009F7681"/>
    <w:rsid w:val="00A00FC9"/>
    <w:rsid w:val="00A02DF9"/>
    <w:rsid w:val="00A04216"/>
    <w:rsid w:val="00A058CD"/>
    <w:rsid w:val="00A05C8D"/>
    <w:rsid w:val="00A07833"/>
    <w:rsid w:val="00A1036B"/>
    <w:rsid w:val="00A1093A"/>
    <w:rsid w:val="00A11E8D"/>
    <w:rsid w:val="00A1294A"/>
    <w:rsid w:val="00A12BFD"/>
    <w:rsid w:val="00A12D01"/>
    <w:rsid w:val="00A145AF"/>
    <w:rsid w:val="00A2189C"/>
    <w:rsid w:val="00A218CA"/>
    <w:rsid w:val="00A21B13"/>
    <w:rsid w:val="00A235FD"/>
    <w:rsid w:val="00A23ABE"/>
    <w:rsid w:val="00A23AD9"/>
    <w:rsid w:val="00A247C8"/>
    <w:rsid w:val="00A24A26"/>
    <w:rsid w:val="00A24A57"/>
    <w:rsid w:val="00A250B1"/>
    <w:rsid w:val="00A254ED"/>
    <w:rsid w:val="00A27934"/>
    <w:rsid w:val="00A30422"/>
    <w:rsid w:val="00A31776"/>
    <w:rsid w:val="00A31F37"/>
    <w:rsid w:val="00A31FE5"/>
    <w:rsid w:val="00A33C13"/>
    <w:rsid w:val="00A35997"/>
    <w:rsid w:val="00A363C1"/>
    <w:rsid w:val="00A41557"/>
    <w:rsid w:val="00A41992"/>
    <w:rsid w:val="00A45122"/>
    <w:rsid w:val="00A45692"/>
    <w:rsid w:val="00A456B1"/>
    <w:rsid w:val="00A457DD"/>
    <w:rsid w:val="00A4656A"/>
    <w:rsid w:val="00A47386"/>
    <w:rsid w:val="00A477F7"/>
    <w:rsid w:val="00A52A67"/>
    <w:rsid w:val="00A53D84"/>
    <w:rsid w:val="00A54584"/>
    <w:rsid w:val="00A54F37"/>
    <w:rsid w:val="00A55193"/>
    <w:rsid w:val="00A570E5"/>
    <w:rsid w:val="00A57FF4"/>
    <w:rsid w:val="00A617DE"/>
    <w:rsid w:val="00A61E3E"/>
    <w:rsid w:val="00A62197"/>
    <w:rsid w:val="00A648FF"/>
    <w:rsid w:val="00A664D0"/>
    <w:rsid w:val="00A66F7D"/>
    <w:rsid w:val="00A67514"/>
    <w:rsid w:val="00A70C03"/>
    <w:rsid w:val="00A7498E"/>
    <w:rsid w:val="00A75A95"/>
    <w:rsid w:val="00A7722B"/>
    <w:rsid w:val="00A77695"/>
    <w:rsid w:val="00A804A0"/>
    <w:rsid w:val="00A82822"/>
    <w:rsid w:val="00A83E3E"/>
    <w:rsid w:val="00A84971"/>
    <w:rsid w:val="00A86196"/>
    <w:rsid w:val="00A90378"/>
    <w:rsid w:val="00A92D40"/>
    <w:rsid w:val="00A93FFD"/>
    <w:rsid w:val="00A94092"/>
    <w:rsid w:val="00A94DE6"/>
    <w:rsid w:val="00AA0820"/>
    <w:rsid w:val="00AA42FF"/>
    <w:rsid w:val="00AB0C7D"/>
    <w:rsid w:val="00AB1607"/>
    <w:rsid w:val="00AB2476"/>
    <w:rsid w:val="00AB35DB"/>
    <w:rsid w:val="00AB3B15"/>
    <w:rsid w:val="00AB51E3"/>
    <w:rsid w:val="00AB666B"/>
    <w:rsid w:val="00AC0814"/>
    <w:rsid w:val="00AC0F19"/>
    <w:rsid w:val="00AC27BD"/>
    <w:rsid w:val="00AC397A"/>
    <w:rsid w:val="00AC41F0"/>
    <w:rsid w:val="00AC422F"/>
    <w:rsid w:val="00AC4400"/>
    <w:rsid w:val="00AC6F6C"/>
    <w:rsid w:val="00AC7368"/>
    <w:rsid w:val="00AD0B93"/>
    <w:rsid w:val="00AD4E48"/>
    <w:rsid w:val="00AD78A1"/>
    <w:rsid w:val="00AE0E6D"/>
    <w:rsid w:val="00AE2EF2"/>
    <w:rsid w:val="00AE3100"/>
    <w:rsid w:val="00AE4034"/>
    <w:rsid w:val="00AE4974"/>
    <w:rsid w:val="00AE4C68"/>
    <w:rsid w:val="00AE6106"/>
    <w:rsid w:val="00AE7ED2"/>
    <w:rsid w:val="00AF07CE"/>
    <w:rsid w:val="00AF0BE0"/>
    <w:rsid w:val="00AF0F1B"/>
    <w:rsid w:val="00AF23B3"/>
    <w:rsid w:val="00AF4A9F"/>
    <w:rsid w:val="00AF4C10"/>
    <w:rsid w:val="00AF6324"/>
    <w:rsid w:val="00AF693F"/>
    <w:rsid w:val="00AF6D97"/>
    <w:rsid w:val="00AF76BF"/>
    <w:rsid w:val="00B0091B"/>
    <w:rsid w:val="00B0184B"/>
    <w:rsid w:val="00B019A3"/>
    <w:rsid w:val="00B0469A"/>
    <w:rsid w:val="00B04AC9"/>
    <w:rsid w:val="00B06187"/>
    <w:rsid w:val="00B06FF4"/>
    <w:rsid w:val="00B11A5B"/>
    <w:rsid w:val="00B1224A"/>
    <w:rsid w:val="00B128C1"/>
    <w:rsid w:val="00B12BD4"/>
    <w:rsid w:val="00B131C7"/>
    <w:rsid w:val="00B13747"/>
    <w:rsid w:val="00B139E8"/>
    <w:rsid w:val="00B13F50"/>
    <w:rsid w:val="00B1623A"/>
    <w:rsid w:val="00B17E90"/>
    <w:rsid w:val="00B17F1C"/>
    <w:rsid w:val="00B2113E"/>
    <w:rsid w:val="00B22CB1"/>
    <w:rsid w:val="00B248AC"/>
    <w:rsid w:val="00B26AF9"/>
    <w:rsid w:val="00B27CF1"/>
    <w:rsid w:val="00B302E3"/>
    <w:rsid w:val="00B30F84"/>
    <w:rsid w:val="00B33C0E"/>
    <w:rsid w:val="00B346B7"/>
    <w:rsid w:val="00B34CFA"/>
    <w:rsid w:val="00B35022"/>
    <w:rsid w:val="00B35100"/>
    <w:rsid w:val="00B35238"/>
    <w:rsid w:val="00B352DC"/>
    <w:rsid w:val="00B3656E"/>
    <w:rsid w:val="00B3794D"/>
    <w:rsid w:val="00B41997"/>
    <w:rsid w:val="00B4219D"/>
    <w:rsid w:val="00B4250A"/>
    <w:rsid w:val="00B43201"/>
    <w:rsid w:val="00B43EBA"/>
    <w:rsid w:val="00B44324"/>
    <w:rsid w:val="00B455A6"/>
    <w:rsid w:val="00B46359"/>
    <w:rsid w:val="00B467EE"/>
    <w:rsid w:val="00B46D07"/>
    <w:rsid w:val="00B47D9F"/>
    <w:rsid w:val="00B47FDD"/>
    <w:rsid w:val="00B5200C"/>
    <w:rsid w:val="00B52AFA"/>
    <w:rsid w:val="00B52B22"/>
    <w:rsid w:val="00B52C7A"/>
    <w:rsid w:val="00B53E07"/>
    <w:rsid w:val="00B57BFD"/>
    <w:rsid w:val="00B57D3F"/>
    <w:rsid w:val="00B602C0"/>
    <w:rsid w:val="00B61501"/>
    <w:rsid w:val="00B61751"/>
    <w:rsid w:val="00B622D8"/>
    <w:rsid w:val="00B62E66"/>
    <w:rsid w:val="00B642B1"/>
    <w:rsid w:val="00B65B5F"/>
    <w:rsid w:val="00B73533"/>
    <w:rsid w:val="00B74956"/>
    <w:rsid w:val="00B76235"/>
    <w:rsid w:val="00B76C82"/>
    <w:rsid w:val="00B77459"/>
    <w:rsid w:val="00B81A57"/>
    <w:rsid w:val="00B8290E"/>
    <w:rsid w:val="00B8311A"/>
    <w:rsid w:val="00B848A7"/>
    <w:rsid w:val="00B84D37"/>
    <w:rsid w:val="00B84EF1"/>
    <w:rsid w:val="00B85FB3"/>
    <w:rsid w:val="00B9059F"/>
    <w:rsid w:val="00B90823"/>
    <w:rsid w:val="00B91CDF"/>
    <w:rsid w:val="00B93FBD"/>
    <w:rsid w:val="00B9546A"/>
    <w:rsid w:val="00B95638"/>
    <w:rsid w:val="00B96603"/>
    <w:rsid w:val="00B96B02"/>
    <w:rsid w:val="00B97B47"/>
    <w:rsid w:val="00BA04AF"/>
    <w:rsid w:val="00BA137A"/>
    <w:rsid w:val="00BA30BB"/>
    <w:rsid w:val="00BA447F"/>
    <w:rsid w:val="00BA45FF"/>
    <w:rsid w:val="00BA67EC"/>
    <w:rsid w:val="00BA71D0"/>
    <w:rsid w:val="00BA7D47"/>
    <w:rsid w:val="00BB0866"/>
    <w:rsid w:val="00BB1A90"/>
    <w:rsid w:val="00BB230C"/>
    <w:rsid w:val="00BB30D7"/>
    <w:rsid w:val="00BB3608"/>
    <w:rsid w:val="00BB4480"/>
    <w:rsid w:val="00BB5BE3"/>
    <w:rsid w:val="00BC0B4E"/>
    <w:rsid w:val="00BC1704"/>
    <w:rsid w:val="00BC243E"/>
    <w:rsid w:val="00BC3BC3"/>
    <w:rsid w:val="00BC5053"/>
    <w:rsid w:val="00BC513A"/>
    <w:rsid w:val="00BC6591"/>
    <w:rsid w:val="00BC7002"/>
    <w:rsid w:val="00BD0A76"/>
    <w:rsid w:val="00BD2138"/>
    <w:rsid w:val="00BD5B3A"/>
    <w:rsid w:val="00BD624D"/>
    <w:rsid w:val="00BD6BBA"/>
    <w:rsid w:val="00BE030D"/>
    <w:rsid w:val="00BE051C"/>
    <w:rsid w:val="00BE0F39"/>
    <w:rsid w:val="00BE30EE"/>
    <w:rsid w:val="00BE51A6"/>
    <w:rsid w:val="00BE5448"/>
    <w:rsid w:val="00BE7A53"/>
    <w:rsid w:val="00BF046A"/>
    <w:rsid w:val="00BF0F9A"/>
    <w:rsid w:val="00BF1165"/>
    <w:rsid w:val="00BF23F6"/>
    <w:rsid w:val="00BF301C"/>
    <w:rsid w:val="00BF3D99"/>
    <w:rsid w:val="00BF3DD3"/>
    <w:rsid w:val="00BF5283"/>
    <w:rsid w:val="00BF559C"/>
    <w:rsid w:val="00BF57EA"/>
    <w:rsid w:val="00BF6DB9"/>
    <w:rsid w:val="00BF79A3"/>
    <w:rsid w:val="00BF7E40"/>
    <w:rsid w:val="00C00347"/>
    <w:rsid w:val="00C00D96"/>
    <w:rsid w:val="00C047C1"/>
    <w:rsid w:val="00C077CD"/>
    <w:rsid w:val="00C079F3"/>
    <w:rsid w:val="00C103C4"/>
    <w:rsid w:val="00C1042D"/>
    <w:rsid w:val="00C11593"/>
    <w:rsid w:val="00C11657"/>
    <w:rsid w:val="00C12CBC"/>
    <w:rsid w:val="00C12F4C"/>
    <w:rsid w:val="00C13182"/>
    <w:rsid w:val="00C13BF5"/>
    <w:rsid w:val="00C1484F"/>
    <w:rsid w:val="00C15513"/>
    <w:rsid w:val="00C16C89"/>
    <w:rsid w:val="00C16DC4"/>
    <w:rsid w:val="00C17304"/>
    <w:rsid w:val="00C202DC"/>
    <w:rsid w:val="00C21031"/>
    <w:rsid w:val="00C23128"/>
    <w:rsid w:val="00C24897"/>
    <w:rsid w:val="00C24F3E"/>
    <w:rsid w:val="00C270B1"/>
    <w:rsid w:val="00C27559"/>
    <w:rsid w:val="00C27726"/>
    <w:rsid w:val="00C30094"/>
    <w:rsid w:val="00C3154F"/>
    <w:rsid w:val="00C31E85"/>
    <w:rsid w:val="00C33308"/>
    <w:rsid w:val="00C34D65"/>
    <w:rsid w:val="00C35528"/>
    <w:rsid w:val="00C3749F"/>
    <w:rsid w:val="00C37964"/>
    <w:rsid w:val="00C418C6"/>
    <w:rsid w:val="00C46622"/>
    <w:rsid w:val="00C46AE1"/>
    <w:rsid w:val="00C4708D"/>
    <w:rsid w:val="00C536F0"/>
    <w:rsid w:val="00C54047"/>
    <w:rsid w:val="00C600FC"/>
    <w:rsid w:val="00C60D38"/>
    <w:rsid w:val="00C60F3D"/>
    <w:rsid w:val="00C610A1"/>
    <w:rsid w:val="00C63686"/>
    <w:rsid w:val="00C63781"/>
    <w:rsid w:val="00C637AA"/>
    <w:rsid w:val="00C64F68"/>
    <w:rsid w:val="00C65185"/>
    <w:rsid w:val="00C656F7"/>
    <w:rsid w:val="00C65802"/>
    <w:rsid w:val="00C66161"/>
    <w:rsid w:val="00C66608"/>
    <w:rsid w:val="00C70D3C"/>
    <w:rsid w:val="00C7102E"/>
    <w:rsid w:val="00C719C0"/>
    <w:rsid w:val="00C756F5"/>
    <w:rsid w:val="00C764BA"/>
    <w:rsid w:val="00C77623"/>
    <w:rsid w:val="00C827C1"/>
    <w:rsid w:val="00C83258"/>
    <w:rsid w:val="00C845CC"/>
    <w:rsid w:val="00C84A50"/>
    <w:rsid w:val="00C869C8"/>
    <w:rsid w:val="00C86C4B"/>
    <w:rsid w:val="00C913F2"/>
    <w:rsid w:val="00C9142C"/>
    <w:rsid w:val="00C93256"/>
    <w:rsid w:val="00C9495B"/>
    <w:rsid w:val="00C95996"/>
    <w:rsid w:val="00C9604C"/>
    <w:rsid w:val="00C962B8"/>
    <w:rsid w:val="00CA2C98"/>
    <w:rsid w:val="00CA57D2"/>
    <w:rsid w:val="00CA683B"/>
    <w:rsid w:val="00CA6DD6"/>
    <w:rsid w:val="00CA795B"/>
    <w:rsid w:val="00CB282A"/>
    <w:rsid w:val="00CB2F2A"/>
    <w:rsid w:val="00CB3C49"/>
    <w:rsid w:val="00CB7779"/>
    <w:rsid w:val="00CC0745"/>
    <w:rsid w:val="00CC5651"/>
    <w:rsid w:val="00CC59A1"/>
    <w:rsid w:val="00CC5E2E"/>
    <w:rsid w:val="00CC616A"/>
    <w:rsid w:val="00CD0328"/>
    <w:rsid w:val="00CD122D"/>
    <w:rsid w:val="00CD2B31"/>
    <w:rsid w:val="00CD4B03"/>
    <w:rsid w:val="00CD56D1"/>
    <w:rsid w:val="00CD60D5"/>
    <w:rsid w:val="00CD7615"/>
    <w:rsid w:val="00CD7A63"/>
    <w:rsid w:val="00CE1620"/>
    <w:rsid w:val="00CE2824"/>
    <w:rsid w:val="00CE35EF"/>
    <w:rsid w:val="00CE61E0"/>
    <w:rsid w:val="00CE6AE4"/>
    <w:rsid w:val="00CF0CA2"/>
    <w:rsid w:val="00CF1756"/>
    <w:rsid w:val="00CF4CF4"/>
    <w:rsid w:val="00CF4E57"/>
    <w:rsid w:val="00CF677B"/>
    <w:rsid w:val="00CF7A4B"/>
    <w:rsid w:val="00D03257"/>
    <w:rsid w:val="00D039C4"/>
    <w:rsid w:val="00D03B60"/>
    <w:rsid w:val="00D03DD8"/>
    <w:rsid w:val="00D04EBA"/>
    <w:rsid w:val="00D0626F"/>
    <w:rsid w:val="00D06FED"/>
    <w:rsid w:val="00D070C3"/>
    <w:rsid w:val="00D07EAE"/>
    <w:rsid w:val="00D14C3E"/>
    <w:rsid w:val="00D15101"/>
    <w:rsid w:val="00D154B3"/>
    <w:rsid w:val="00D15552"/>
    <w:rsid w:val="00D16435"/>
    <w:rsid w:val="00D17700"/>
    <w:rsid w:val="00D17B22"/>
    <w:rsid w:val="00D2086C"/>
    <w:rsid w:val="00D21B4A"/>
    <w:rsid w:val="00D2281F"/>
    <w:rsid w:val="00D22DF4"/>
    <w:rsid w:val="00D2334D"/>
    <w:rsid w:val="00D23C8F"/>
    <w:rsid w:val="00D240B8"/>
    <w:rsid w:val="00D24487"/>
    <w:rsid w:val="00D25B3B"/>
    <w:rsid w:val="00D27964"/>
    <w:rsid w:val="00D30329"/>
    <w:rsid w:val="00D3064B"/>
    <w:rsid w:val="00D32A1D"/>
    <w:rsid w:val="00D3429A"/>
    <w:rsid w:val="00D345D2"/>
    <w:rsid w:val="00D34651"/>
    <w:rsid w:val="00D35766"/>
    <w:rsid w:val="00D35F89"/>
    <w:rsid w:val="00D36095"/>
    <w:rsid w:val="00D36321"/>
    <w:rsid w:val="00D4170C"/>
    <w:rsid w:val="00D420BB"/>
    <w:rsid w:val="00D430A9"/>
    <w:rsid w:val="00D43217"/>
    <w:rsid w:val="00D4426D"/>
    <w:rsid w:val="00D44784"/>
    <w:rsid w:val="00D450C7"/>
    <w:rsid w:val="00D469D5"/>
    <w:rsid w:val="00D47241"/>
    <w:rsid w:val="00D50F27"/>
    <w:rsid w:val="00D512DA"/>
    <w:rsid w:val="00D52194"/>
    <w:rsid w:val="00D56066"/>
    <w:rsid w:val="00D62C6D"/>
    <w:rsid w:val="00D66633"/>
    <w:rsid w:val="00D70365"/>
    <w:rsid w:val="00D722A6"/>
    <w:rsid w:val="00D73903"/>
    <w:rsid w:val="00D73DC1"/>
    <w:rsid w:val="00D755EB"/>
    <w:rsid w:val="00D75ED7"/>
    <w:rsid w:val="00D779E4"/>
    <w:rsid w:val="00D82025"/>
    <w:rsid w:val="00D8312E"/>
    <w:rsid w:val="00D83B2A"/>
    <w:rsid w:val="00D845B7"/>
    <w:rsid w:val="00D872C8"/>
    <w:rsid w:val="00D874E2"/>
    <w:rsid w:val="00D932A5"/>
    <w:rsid w:val="00D93B36"/>
    <w:rsid w:val="00D93F9C"/>
    <w:rsid w:val="00D940ED"/>
    <w:rsid w:val="00D9423D"/>
    <w:rsid w:val="00D96BC6"/>
    <w:rsid w:val="00DA0233"/>
    <w:rsid w:val="00DA04F3"/>
    <w:rsid w:val="00DA2C56"/>
    <w:rsid w:val="00DA3132"/>
    <w:rsid w:val="00DA44AF"/>
    <w:rsid w:val="00DA4A12"/>
    <w:rsid w:val="00DA5E7F"/>
    <w:rsid w:val="00DA649E"/>
    <w:rsid w:val="00DB09B0"/>
    <w:rsid w:val="00DB1E66"/>
    <w:rsid w:val="00DB1F3A"/>
    <w:rsid w:val="00DB203D"/>
    <w:rsid w:val="00DB2DA6"/>
    <w:rsid w:val="00DB3985"/>
    <w:rsid w:val="00DB3C10"/>
    <w:rsid w:val="00DB4DDB"/>
    <w:rsid w:val="00DB6A1E"/>
    <w:rsid w:val="00DC066D"/>
    <w:rsid w:val="00DC3528"/>
    <w:rsid w:val="00DC4434"/>
    <w:rsid w:val="00DC4A54"/>
    <w:rsid w:val="00DC6516"/>
    <w:rsid w:val="00DC67B2"/>
    <w:rsid w:val="00DC7C24"/>
    <w:rsid w:val="00DD1EE5"/>
    <w:rsid w:val="00DD216F"/>
    <w:rsid w:val="00DD33E3"/>
    <w:rsid w:val="00DD36D3"/>
    <w:rsid w:val="00DD565A"/>
    <w:rsid w:val="00DD62B6"/>
    <w:rsid w:val="00DD7AA4"/>
    <w:rsid w:val="00DD7F5E"/>
    <w:rsid w:val="00DE1503"/>
    <w:rsid w:val="00DE22F1"/>
    <w:rsid w:val="00DE49AE"/>
    <w:rsid w:val="00DE4F03"/>
    <w:rsid w:val="00DE5A75"/>
    <w:rsid w:val="00DE67CB"/>
    <w:rsid w:val="00DE7968"/>
    <w:rsid w:val="00DF038D"/>
    <w:rsid w:val="00DF174D"/>
    <w:rsid w:val="00DF259A"/>
    <w:rsid w:val="00DF385E"/>
    <w:rsid w:val="00DF4493"/>
    <w:rsid w:val="00DF5020"/>
    <w:rsid w:val="00DF65B4"/>
    <w:rsid w:val="00DF72EB"/>
    <w:rsid w:val="00DF7EEB"/>
    <w:rsid w:val="00E01800"/>
    <w:rsid w:val="00E032F3"/>
    <w:rsid w:val="00E038E7"/>
    <w:rsid w:val="00E07EF8"/>
    <w:rsid w:val="00E10784"/>
    <w:rsid w:val="00E117DC"/>
    <w:rsid w:val="00E12D02"/>
    <w:rsid w:val="00E137DD"/>
    <w:rsid w:val="00E13D08"/>
    <w:rsid w:val="00E14A69"/>
    <w:rsid w:val="00E15611"/>
    <w:rsid w:val="00E16CCD"/>
    <w:rsid w:val="00E20082"/>
    <w:rsid w:val="00E2132A"/>
    <w:rsid w:val="00E21D3E"/>
    <w:rsid w:val="00E2676F"/>
    <w:rsid w:val="00E270B1"/>
    <w:rsid w:val="00E273F4"/>
    <w:rsid w:val="00E27901"/>
    <w:rsid w:val="00E27981"/>
    <w:rsid w:val="00E30E92"/>
    <w:rsid w:val="00E31234"/>
    <w:rsid w:val="00E31B6E"/>
    <w:rsid w:val="00E32683"/>
    <w:rsid w:val="00E3433B"/>
    <w:rsid w:val="00E40F5A"/>
    <w:rsid w:val="00E410F2"/>
    <w:rsid w:val="00E411E8"/>
    <w:rsid w:val="00E412A1"/>
    <w:rsid w:val="00E45585"/>
    <w:rsid w:val="00E462EB"/>
    <w:rsid w:val="00E51381"/>
    <w:rsid w:val="00E52180"/>
    <w:rsid w:val="00E53898"/>
    <w:rsid w:val="00E53F97"/>
    <w:rsid w:val="00E54181"/>
    <w:rsid w:val="00E55258"/>
    <w:rsid w:val="00E55A86"/>
    <w:rsid w:val="00E55E71"/>
    <w:rsid w:val="00E567D3"/>
    <w:rsid w:val="00E57013"/>
    <w:rsid w:val="00E60AA7"/>
    <w:rsid w:val="00E62EBD"/>
    <w:rsid w:val="00E63B05"/>
    <w:rsid w:val="00E652E8"/>
    <w:rsid w:val="00E7007B"/>
    <w:rsid w:val="00E73587"/>
    <w:rsid w:val="00E737E0"/>
    <w:rsid w:val="00E75765"/>
    <w:rsid w:val="00E76237"/>
    <w:rsid w:val="00E76247"/>
    <w:rsid w:val="00E802F1"/>
    <w:rsid w:val="00E80A32"/>
    <w:rsid w:val="00E81FF2"/>
    <w:rsid w:val="00E82436"/>
    <w:rsid w:val="00E83B6C"/>
    <w:rsid w:val="00E91AAF"/>
    <w:rsid w:val="00E93C8E"/>
    <w:rsid w:val="00E94BB5"/>
    <w:rsid w:val="00E97F6A"/>
    <w:rsid w:val="00EA255B"/>
    <w:rsid w:val="00EA3249"/>
    <w:rsid w:val="00EA70BE"/>
    <w:rsid w:val="00EB0753"/>
    <w:rsid w:val="00EB0E6D"/>
    <w:rsid w:val="00EB150B"/>
    <w:rsid w:val="00EB4CEE"/>
    <w:rsid w:val="00EB604E"/>
    <w:rsid w:val="00EB7167"/>
    <w:rsid w:val="00EB7E75"/>
    <w:rsid w:val="00EC03F2"/>
    <w:rsid w:val="00EC0466"/>
    <w:rsid w:val="00EC1702"/>
    <w:rsid w:val="00EC33FD"/>
    <w:rsid w:val="00EC40CF"/>
    <w:rsid w:val="00EC6893"/>
    <w:rsid w:val="00EC6F68"/>
    <w:rsid w:val="00ED0089"/>
    <w:rsid w:val="00ED12AD"/>
    <w:rsid w:val="00ED37AD"/>
    <w:rsid w:val="00ED391E"/>
    <w:rsid w:val="00ED3D09"/>
    <w:rsid w:val="00ED4A23"/>
    <w:rsid w:val="00ED4BFE"/>
    <w:rsid w:val="00ED5451"/>
    <w:rsid w:val="00ED5A97"/>
    <w:rsid w:val="00EE03BC"/>
    <w:rsid w:val="00EE048E"/>
    <w:rsid w:val="00EE2178"/>
    <w:rsid w:val="00EE2A2E"/>
    <w:rsid w:val="00EE2EDB"/>
    <w:rsid w:val="00EE3C65"/>
    <w:rsid w:val="00EE4032"/>
    <w:rsid w:val="00EE43AC"/>
    <w:rsid w:val="00EE500C"/>
    <w:rsid w:val="00EE5434"/>
    <w:rsid w:val="00EE5706"/>
    <w:rsid w:val="00EE5F2E"/>
    <w:rsid w:val="00EE7CE7"/>
    <w:rsid w:val="00EF012F"/>
    <w:rsid w:val="00EF097B"/>
    <w:rsid w:val="00EF0CE7"/>
    <w:rsid w:val="00EF0EB2"/>
    <w:rsid w:val="00EF1FBC"/>
    <w:rsid w:val="00EF276C"/>
    <w:rsid w:val="00EF3128"/>
    <w:rsid w:val="00EF4B1E"/>
    <w:rsid w:val="00EF504B"/>
    <w:rsid w:val="00EF6EB2"/>
    <w:rsid w:val="00EF7C85"/>
    <w:rsid w:val="00F0222C"/>
    <w:rsid w:val="00F03CBE"/>
    <w:rsid w:val="00F041CE"/>
    <w:rsid w:val="00F0449D"/>
    <w:rsid w:val="00F056BE"/>
    <w:rsid w:val="00F05DD5"/>
    <w:rsid w:val="00F11317"/>
    <w:rsid w:val="00F11360"/>
    <w:rsid w:val="00F1141B"/>
    <w:rsid w:val="00F12418"/>
    <w:rsid w:val="00F12E51"/>
    <w:rsid w:val="00F13912"/>
    <w:rsid w:val="00F167A3"/>
    <w:rsid w:val="00F178D3"/>
    <w:rsid w:val="00F22005"/>
    <w:rsid w:val="00F22F74"/>
    <w:rsid w:val="00F242ED"/>
    <w:rsid w:val="00F248FD"/>
    <w:rsid w:val="00F25429"/>
    <w:rsid w:val="00F36650"/>
    <w:rsid w:val="00F36A7C"/>
    <w:rsid w:val="00F37152"/>
    <w:rsid w:val="00F37187"/>
    <w:rsid w:val="00F37242"/>
    <w:rsid w:val="00F40591"/>
    <w:rsid w:val="00F412D8"/>
    <w:rsid w:val="00F43295"/>
    <w:rsid w:val="00F45DE7"/>
    <w:rsid w:val="00F460E7"/>
    <w:rsid w:val="00F468DE"/>
    <w:rsid w:val="00F50B36"/>
    <w:rsid w:val="00F5106D"/>
    <w:rsid w:val="00F51EFF"/>
    <w:rsid w:val="00F521D1"/>
    <w:rsid w:val="00F52F5B"/>
    <w:rsid w:val="00F5309C"/>
    <w:rsid w:val="00F53750"/>
    <w:rsid w:val="00F54C99"/>
    <w:rsid w:val="00F552ED"/>
    <w:rsid w:val="00F554E6"/>
    <w:rsid w:val="00F573E8"/>
    <w:rsid w:val="00F5749B"/>
    <w:rsid w:val="00F57BCF"/>
    <w:rsid w:val="00F61A29"/>
    <w:rsid w:val="00F61B1F"/>
    <w:rsid w:val="00F623B8"/>
    <w:rsid w:val="00F6324E"/>
    <w:rsid w:val="00F65FD6"/>
    <w:rsid w:val="00F6632D"/>
    <w:rsid w:val="00F66F19"/>
    <w:rsid w:val="00F71CFB"/>
    <w:rsid w:val="00F7200A"/>
    <w:rsid w:val="00F7597E"/>
    <w:rsid w:val="00F76A63"/>
    <w:rsid w:val="00F76AFC"/>
    <w:rsid w:val="00F7704F"/>
    <w:rsid w:val="00F81C63"/>
    <w:rsid w:val="00F8476A"/>
    <w:rsid w:val="00F86D0F"/>
    <w:rsid w:val="00F86FF6"/>
    <w:rsid w:val="00F87218"/>
    <w:rsid w:val="00F8797E"/>
    <w:rsid w:val="00F911C9"/>
    <w:rsid w:val="00F943AC"/>
    <w:rsid w:val="00F949D9"/>
    <w:rsid w:val="00F954F3"/>
    <w:rsid w:val="00F97A4D"/>
    <w:rsid w:val="00FA00B8"/>
    <w:rsid w:val="00FA2007"/>
    <w:rsid w:val="00FA5606"/>
    <w:rsid w:val="00FB222C"/>
    <w:rsid w:val="00FB2468"/>
    <w:rsid w:val="00FB43D4"/>
    <w:rsid w:val="00FB7497"/>
    <w:rsid w:val="00FC034C"/>
    <w:rsid w:val="00FC614F"/>
    <w:rsid w:val="00FC74BD"/>
    <w:rsid w:val="00FC7C02"/>
    <w:rsid w:val="00FD073B"/>
    <w:rsid w:val="00FD0CB3"/>
    <w:rsid w:val="00FD2DA2"/>
    <w:rsid w:val="00FD307E"/>
    <w:rsid w:val="00FD34E7"/>
    <w:rsid w:val="00FD35C0"/>
    <w:rsid w:val="00FD60AA"/>
    <w:rsid w:val="00FD63B2"/>
    <w:rsid w:val="00FE24A7"/>
    <w:rsid w:val="00FE2962"/>
    <w:rsid w:val="00FE4B95"/>
    <w:rsid w:val="00FE4CA9"/>
    <w:rsid w:val="00FE6114"/>
    <w:rsid w:val="00FE659F"/>
    <w:rsid w:val="00FE66FE"/>
    <w:rsid w:val="00FE7C12"/>
    <w:rsid w:val="00FF14E9"/>
    <w:rsid w:val="00FF1C00"/>
    <w:rsid w:val="00FF3778"/>
    <w:rsid w:val="00FF3960"/>
    <w:rsid w:val="00FF44F3"/>
    <w:rsid w:val="00FF4801"/>
    <w:rsid w:val="00FF5720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FE052"/>
  <w15:chartTrackingRefBased/>
  <w15:docId w15:val="{7E303596-F145-4655-AA2E-53DB95DA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A9"/>
    <w:pPr>
      <w:suppressAutoHyphens/>
    </w:pPr>
    <w:rPr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Calibri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F05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Times New Roman"/>
      <w:b/>
      <w:kern w:val="1"/>
      <w:sz w:val="32"/>
      <w:lang w:eastAsia="pl-P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styleId="Hipercze">
    <w:name w:val="Hyperlink"/>
    <w:rPr>
      <w:rFonts w:cs="Times New Roman"/>
      <w:color w:val="0000FF"/>
      <w:u w:val="single"/>
      <w:lang/>
    </w:rPr>
  </w:style>
  <w:style w:type="character" w:customStyle="1" w:styleId="annotationreference">
    <w:name w:val="annotation reference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sz w:val="20"/>
    </w:rPr>
  </w:style>
  <w:style w:type="character" w:customStyle="1" w:styleId="CommentSubjectChar">
    <w:name w:val="Comment Subject Char"/>
    <w:rPr>
      <w:rFonts w:cs="Times New Roman"/>
      <w:b/>
      <w:sz w:val="20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Arial"/>
      <w:b w:val="0"/>
      <w:i w:val="0"/>
      <w:sz w:val="22"/>
      <w:szCs w:val="22"/>
      <w:u w:val="none"/>
    </w:rPr>
  </w:style>
  <w:style w:type="character" w:customStyle="1" w:styleId="ListLabel5">
    <w:name w:val="ListLabel 5"/>
    <w:rPr>
      <w:rFonts w:cs="Times New Roman"/>
      <w:b w:val="0"/>
      <w:i w:val="0"/>
      <w:sz w:val="22"/>
      <w:szCs w:val="22"/>
      <w:u w:val="none"/>
    </w:rPr>
  </w:style>
  <w:style w:type="character" w:customStyle="1" w:styleId="ListLabel6">
    <w:name w:val="ListLabel 6"/>
    <w:rPr>
      <w:rFonts w:cs="Arial"/>
      <w:b/>
      <w:sz w:val="22"/>
      <w:szCs w:val="22"/>
    </w:rPr>
  </w:style>
  <w:style w:type="character" w:customStyle="1" w:styleId="ListLabel7">
    <w:name w:val="ListLabel 7"/>
    <w:rPr>
      <w:rFonts w:cs="Arial"/>
      <w:b/>
      <w:i w:val="0"/>
      <w:sz w:val="22"/>
      <w:szCs w:val="22"/>
      <w:u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customStyle="1" w:styleId="BalloonText">
    <w:name w:val="Balloon Text"/>
    <w:basedOn w:val="Normalny"/>
    <w:rPr>
      <w:rFonts w:ascii="Tahoma" w:eastAsia="Calibri" w:hAnsi="Tahoma"/>
      <w:sz w:val="16"/>
      <w:szCs w:val="20"/>
    </w:rPr>
  </w:style>
  <w:style w:type="paragraph" w:customStyle="1" w:styleId="annotationtext">
    <w:name w:val="annotation text"/>
    <w:basedOn w:val="Normalny"/>
    <w:rPr>
      <w:rFonts w:ascii="Calibri" w:eastAsia="Calibri" w:hAnsi="Calibri"/>
      <w:sz w:val="20"/>
      <w:szCs w:val="20"/>
    </w:rPr>
  </w:style>
  <w:style w:type="paragraph" w:customStyle="1" w:styleId="annotationsubject">
    <w:name w:val="annotation subject"/>
    <w:basedOn w:val="annotationtext"/>
    <w:rPr>
      <w:b/>
    </w:rPr>
  </w:style>
  <w:style w:type="paragraph" w:customStyle="1" w:styleId="endnotetext">
    <w:name w:val="end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next w:val="Normalny"/>
    <w:rPr>
      <w:rFonts w:ascii="Arial" w:eastAsia="Calibri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Zawartoramki">
    <w:name w:val="Zawartość ramki"/>
    <w:basedOn w:val="Normalny"/>
  </w:style>
  <w:style w:type="character" w:styleId="Numerstrony">
    <w:name w:val="page number"/>
    <w:basedOn w:val="Domylnaczcionkaakapitu"/>
    <w:rsid w:val="00596C23"/>
  </w:style>
  <w:style w:type="character" w:customStyle="1" w:styleId="NagwekZnak">
    <w:name w:val="Nagłówek Znak"/>
    <w:link w:val="Nagwek"/>
    <w:rsid w:val="00C24F3E"/>
    <w:rPr>
      <w:rFonts w:ascii="Calibri" w:eastAsia="Calibri" w:hAnsi="Calibri"/>
      <w:kern w:val="1"/>
      <w:lang w:val="pl-PL" w:eastAsia="pl-PL" w:bidi="ar-SA"/>
    </w:rPr>
  </w:style>
  <w:style w:type="paragraph" w:customStyle="1" w:styleId="western">
    <w:name w:val="western"/>
    <w:basedOn w:val="Normalny"/>
    <w:rsid w:val="00786D7C"/>
    <w:pPr>
      <w:suppressAutoHyphens w:val="0"/>
      <w:spacing w:before="100" w:beforeAutospacing="1" w:after="142" w:line="288" w:lineRule="auto"/>
    </w:pPr>
    <w:rPr>
      <w:kern w:val="0"/>
    </w:rPr>
  </w:style>
  <w:style w:type="paragraph" w:styleId="NormalnyWeb">
    <w:name w:val="Normal (Web)"/>
    <w:basedOn w:val="Normalny"/>
    <w:rsid w:val="00697115"/>
    <w:pPr>
      <w:suppressAutoHyphens w:val="0"/>
      <w:spacing w:before="100" w:beforeAutospacing="1" w:after="142" w:line="288" w:lineRule="auto"/>
    </w:pPr>
    <w:rPr>
      <w:kern w:val="0"/>
    </w:rPr>
  </w:style>
  <w:style w:type="paragraph" w:styleId="Tekstprzypisukocowego">
    <w:name w:val="endnote text"/>
    <w:basedOn w:val="Normalny"/>
    <w:semiHidden/>
    <w:rsid w:val="00E27901"/>
    <w:rPr>
      <w:sz w:val="20"/>
      <w:szCs w:val="20"/>
    </w:rPr>
  </w:style>
  <w:style w:type="numbering" w:styleId="1ai">
    <w:name w:val="Outline List 1"/>
    <w:basedOn w:val="Bezlisty"/>
    <w:rsid w:val="003A1B04"/>
    <w:pPr>
      <w:numPr>
        <w:numId w:val="3"/>
      </w:numPr>
    </w:pPr>
  </w:style>
  <w:style w:type="character" w:styleId="Odwoanieprzypisukocowego">
    <w:name w:val="endnote reference"/>
    <w:semiHidden/>
    <w:rsid w:val="00E27901"/>
    <w:rPr>
      <w:vertAlign w:val="superscript"/>
    </w:rPr>
  </w:style>
  <w:style w:type="paragraph" w:styleId="Tekstkomentarza">
    <w:name w:val="annotation text"/>
    <w:basedOn w:val="Normalny"/>
    <w:link w:val="TekstkomentarzaZnak"/>
    <w:rsid w:val="006861D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861D1"/>
    <w:rPr>
      <w:kern w:val="1"/>
      <w:lang w:val="pl-PL" w:eastAsia="pl-PL" w:bidi="ar-SA"/>
    </w:rPr>
  </w:style>
  <w:style w:type="paragraph" w:styleId="Tekstdymka">
    <w:name w:val="Balloon Text"/>
    <w:basedOn w:val="Normalny"/>
    <w:semiHidden/>
    <w:rsid w:val="00A1093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1093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F0CA2"/>
    <w:rPr>
      <w:b/>
      <w:bCs/>
    </w:rPr>
  </w:style>
  <w:style w:type="paragraph" w:styleId="Tekstprzypisudolnego">
    <w:name w:val="footnote text"/>
    <w:basedOn w:val="Normalny"/>
    <w:semiHidden/>
    <w:rsid w:val="009C1A1E"/>
    <w:rPr>
      <w:sz w:val="20"/>
      <w:szCs w:val="20"/>
    </w:rPr>
  </w:style>
  <w:style w:type="character" w:styleId="Odwoanieprzypisudolnego">
    <w:name w:val="footnote reference"/>
    <w:semiHidden/>
    <w:rsid w:val="009C1A1E"/>
    <w:rPr>
      <w:vertAlign w:val="superscript"/>
    </w:rPr>
  </w:style>
  <w:style w:type="character" w:styleId="UyteHipercze">
    <w:name w:val="FollowedHyperlink"/>
    <w:rsid w:val="006D4E41"/>
    <w:rPr>
      <w:color w:val="800080"/>
      <w:u w:val="single"/>
    </w:rPr>
  </w:style>
  <w:style w:type="paragraph" w:styleId="Akapitzlist">
    <w:name w:val="List Paragraph"/>
    <w:basedOn w:val="Normalny"/>
    <w:qFormat/>
    <w:rsid w:val="00112B54"/>
    <w:pPr>
      <w:suppressAutoHyphens w:val="0"/>
      <w:ind w:left="720"/>
    </w:pPr>
    <w:rPr>
      <w:rFonts w:eastAsia="Calibri"/>
      <w:kern w:val="0"/>
    </w:rPr>
  </w:style>
  <w:style w:type="character" w:customStyle="1" w:styleId="ZnakZnak3">
    <w:name w:val=" Znak Znak3"/>
    <w:rsid w:val="00D93B36"/>
    <w:rPr>
      <w:rFonts w:ascii="Calibri" w:eastAsia="Calibri" w:hAnsi="Calibri"/>
      <w:kern w:val="1"/>
      <w:lang w:val="pl-PL" w:eastAsia="pl-PL" w:bidi="ar-SA"/>
    </w:rPr>
  </w:style>
  <w:style w:type="table" w:styleId="Tabela-Siatka">
    <w:name w:val="Table Grid"/>
    <w:basedOn w:val="Standardowy"/>
    <w:rsid w:val="0035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77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1AD3-94E7-4021-8561-04AB201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magdalena.gruda</dc:creator>
  <cp:keywords/>
  <cp:lastModifiedBy>Andrzej Anders</cp:lastModifiedBy>
  <cp:revision>3</cp:revision>
  <cp:lastPrinted>2016-08-31T14:13:00Z</cp:lastPrinted>
  <dcterms:created xsi:type="dcterms:W3CDTF">2018-01-31T12:19:00Z</dcterms:created>
  <dcterms:modified xsi:type="dcterms:W3CDTF">2018-01-31T12:24:00Z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