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8E" w:rsidRDefault="00E016C5" w:rsidP="00E016C5">
      <w:pPr>
        <w:spacing w:before="240"/>
        <w:rPr>
          <w:rFonts w:asciiTheme="minorHAnsi" w:eastAsia="Arial" w:hAnsiTheme="minorHAnsi" w:cs="Calibri"/>
          <w:bCs/>
          <w:sz w:val="22"/>
          <w:szCs w:val="22"/>
        </w:rPr>
      </w:pPr>
      <w:r w:rsidRPr="00E016C5">
        <w:rPr>
          <w:rFonts w:asciiTheme="minorHAnsi" w:eastAsia="Arial" w:hAnsiTheme="minorHAnsi" w:cs="Calibri"/>
          <w:bCs/>
          <w:sz w:val="22"/>
          <w:szCs w:val="22"/>
        </w:rPr>
        <w:t>Pieczęć Organizacji</w:t>
      </w:r>
      <w:r>
        <w:rPr>
          <w:rFonts w:asciiTheme="minorHAnsi" w:eastAsia="Arial" w:hAnsiTheme="minorHAnsi" w:cs="Calibri"/>
          <w:bCs/>
          <w:sz w:val="22"/>
          <w:szCs w:val="22"/>
        </w:rPr>
        <w:tab/>
      </w:r>
      <w:r>
        <w:rPr>
          <w:rFonts w:asciiTheme="minorHAnsi" w:eastAsia="Arial" w:hAnsiTheme="minorHAnsi" w:cs="Calibri"/>
          <w:bCs/>
          <w:sz w:val="22"/>
          <w:szCs w:val="22"/>
        </w:rPr>
        <w:tab/>
      </w:r>
    </w:p>
    <w:p w:rsidR="002F0DF2" w:rsidRPr="00E016C5" w:rsidRDefault="00DC1127" w:rsidP="0097748E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DC1127">
        <w:rPr>
          <w:rFonts w:asciiTheme="minorHAnsi" w:eastAsia="Arial" w:hAnsiTheme="minorHAnsi" w:cs="Calibri"/>
          <w:b/>
          <w:bCs/>
          <w:sz w:val="28"/>
          <w:szCs w:val="28"/>
        </w:rPr>
        <w:t>Korekta kalkulacji przewidywanych kosztów realizacji zadania</w:t>
      </w:r>
    </w:p>
    <w:p w:rsidR="00984FF1" w:rsidRPr="00DC1127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8"/>
          <w:szCs w:val="28"/>
        </w:rPr>
      </w:pPr>
    </w:p>
    <w:p w:rsidR="00124BDD" w:rsidRDefault="00E016C5" w:rsidP="00E016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Nazwa zadania publicznego: </w:t>
      </w:r>
      <w:r w:rsidRPr="00E016C5">
        <w:rPr>
          <w:rFonts w:asciiTheme="minorHAnsi" w:hAnsiTheme="minorHAnsi" w:cs="Verdana"/>
          <w:bCs/>
          <w:color w:val="auto"/>
          <w:sz w:val="22"/>
          <w:szCs w:val="22"/>
        </w:rPr>
        <w:t>…</w:t>
      </w:r>
      <w:r>
        <w:rPr>
          <w:rFonts w:asciiTheme="minorHAnsi" w:hAnsiTheme="minorHAnsi" w:cs="Verdana"/>
          <w:bCs/>
          <w:color w:val="auto"/>
          <w:sz w:val="22"/>
          <w:szCs w:val="22"/>
        </w:rPr>
        <w:t>…….</w:t>
      </w:r>
    </w:p>
    <w:p w:rsidR="00E016C5" w:rsidRDefault="00E016C5" w:rsidP="00E016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5168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417"/>
      </w:tblGrid>
      <w:tr w:rsidR="007B7225" w:rsidRPr="00D97AAD" w:rsidTr="00E016C5">
        <w:trPr>
          <w:trHeight w:val="376"/>
        </w:trPr>
        <w:tc>
          <w:tcPr>
            <w:tcW w:w="15168" w:type="dxa"/>
            <w:gridSpan w:val="12"/>
            <w:shd w:val="clear" w:color="auto" w:fill="DDD9C3"/>
          </w:tcPr>
          <w:p w:rsidR="007B7225" w:rsidRPr="00D97AAD" w:rsidRDefault="0097748E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1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wkładu osobowego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r w:rsidR="00E016C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harmonogramem</w:t>
            </w:r>
          </w:p>
        </w:tc>
      </w:tr>
      <w:tr w:rsidR="007B7225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31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250E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</w:p>
        </w:tc>
      </w:tr>
      <w:tr w:rsidR="007B7225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C1CE6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C1CE6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C1CE6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C1CE6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50E88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88" w:rsidRPr="00D97AAD" w:rsidRDefault="00250E8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E88" w:rsidRPr="00D97AAD" w:rsidRDefault="00250E8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3C1CE6" w:rsidRDefault="007B7225" w:rsidP="00250E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E016C5">
        <w:trPr>
          <w:trHeight w:val="7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016C5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016C5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016C5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E016C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E016C5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250E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E043AF" w:rsidRPr="003141B2" w:rsidRDefault="003141B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3141B2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nie dotyczy </w:t>
            </w:r>
          </w:p>
          <w:p w:rsidR="00E043AF" w:rsidRPr="003141B2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3141B2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43AF" w:rsidRPr="003141B2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3141B2">
              <w:rPr>
                <w:rFonts w:asciiTheme="minorHAnsi" w:hAnsiTheme="minorHAnsi"/>
                <w:color w:val="auto"/>
              </w:rPr>
              <w:t xml:space="preserve"> </w:t>
            </w:r>
            <w:r w:rsidRPr="003141B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3141B2">
              <w:rPr>
                <w:rFonts w:asciiTheme="minorHAnsi" w:hAnsiTheme="minorHAnsi"/>
                <w:color w:val="auto"/>
              </w:rPr>
              <w:t xml:space="preserve"> </w:t>
            </w:r>
            <w:r w:rsidRPr="003141B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3141B2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3141B2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3141B2">
              <w:rPr>
                <w:rFonts w:asciiTheme="minorHAnsi" w:hAnsiTheme="minorHAnsi"/>
                <w:color w:val="auto"/>
              </w:rPr>
              <w:t xml:space="preserve"> </w:t>
            </w:r>
            <w:r w:rsidRPr="003141B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43AF" w:rsidRPr="003141B2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Pr="003C1CE6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>………………………………………………………………</w:t>
      </w:r>
    </w:p>
    <w:p w:rsidR="00250E88" w:rsidRPr="003C1CE6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:rsidR="00250E88" w:rsidRPr="003C1CE6" w:rsidRDefault="00250E88" w:rsidP="00250E8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 xml:space="preserve">(podpis osoby upoważnionej lub podpisy </w:t>
      </w:r>
    </w:p>
    <w:p w:rsidR="00250E88" w:rsidRPr="003C1CE6" w:rsidRDefault="00250E88" w:rsidP="00250E8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 xml:space="preserve">osób upoważnionych do składania oświadczeń </w:t>
      </w:r>
    </w:p>
    <w:p w:rsidR="00250E88" w:rsidRPr="003C1CE6" w:rsidRDefault="00250E88" w:rsidP="00250E8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>woli w imieniu oferentów)</w:t>
      </w:r>
      <w:r>
        <w:rPr>
          <w:rFonts w:asciiTheme="minorHAnsi" w:hAnsiTheme="minorHAnsi" w:cs="Verdana"/>
          <w:color w:val="auto"/>
          <w:sz w:val="22"/>
          <w:szCs w:val="22"/>
        </w:rPr>
        <w:tab/>
      </w:r>
      <w:r>
        <w:rPr>
          <w:rFonts w:asciiTheme="minorHAnsi" w:hAnsiTheme="minorHAnsi" w:cs="Verdana"/>
          <w:color w:val="auto"/>
          <w:sz w:val="22"/>
          <w:szCs w:val="22"/>
        </w:rPr>
        <w:tab/>
      </w:r>
      <w:r>
        <w:rPr>
          <w:rFonts w:asciiTheme="minorHAnsi" w:hAnsiTheme="minorHAnsi" w:cs="Verdana"/>
          <w:color w:val="auto"/>
          <w:sz w:val="22"/>
          <w:szCs w:val="22"/>
        </w:rPr>
        <w:tab/>
      </w:r>
      <w:r>
        <w:rPr>
          <w:rFonts w:asciiTheme="minorHAnsi" w:hAnsiTheme="minorHAnsi" w:cs="Verdana"/>
          <w:color w:val="auto"/>
          <w:sz w:val="22"/>
          <w:szCs w:val="22"/>
        </w:rPr>
        <w:tab/>
      </w:r>
      <w:r w:rsidRPr="003C1CE6">
        <w:rPr>
          <w:rFonts w:asciiTheme="minorHAnsi" w:hAnsiTheme="minorHAnsi" w:cs="Verdana"/>
          <w:color w:val="auto"/>
          <w:sz w:val="22"/>
          <w:szCs w:val="22"/>
        </w:rPr>
        <w:tab/>
      </w:r>
      <w:r>
        <w:rPr>
          <w:rFonts w:asciiTheme="minorHAnsi" w:hAnsiTheme="minorHAnsi" w:cs="Verdana"/>
          <w:color w:val="auto"/>
          <w:sz w:val="22"/>
          <w:szCs w:val="22"/>
        </w:rPr>
        <w:t xml:space="preserve">                                                                         </w:t>
      </w:r>
      <w:bookmarkStart w:id="0" w:name="_GoBack"/>
      <w:bookmarkEnd w:id="0"/>
      <w:r w:rsidRPr="003C1CE6">
        <w:rPr>
          <w:rFonts w:asciiTheme="minorHAnsi" w:hAnsiTheme="minorHAnsi" w:cs="Verdana"/>
          <w:color w:val="auto"/>
          <w:sz w:val="22"/>
          <w:szCs w:val="22"/>
        </w:rPr>
        <w:t xml:space="preserve">Data 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 </w:t>
      </w:r>
      <w:r w:rsidRPr="003C1CE6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</w:t>
      </w: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E016C5">
          <w:footerReference w:type="default" r:id="rId9"/>
          <w:endnotePr>
            <w:numFmt w:val="decimal"/>
          </w:endnotePr>
          <w:pgSz w:w="16838" w:h="11906" w:orient="landscape"/>
          <w:pgMar w:top="1135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97748E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2</w:t>
            </w:r>
            <w:r w:rsidR="007D42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250E88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3C1CE6" w:rsidRDefault="003C1CE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3C1CE6" w:rsidRPr="003C1CE6" w:rsidRDefault="003C1CE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>………………………………………………………………</w:t>
      </w:r>
    </w:p>
    <w:p w:rsidR="00E24FE3" w:rsidRPr="003C1CE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:rsidR="00E3753A" w:rsidRPr="003C1CE6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>(podpis osoby upoważnionej</w:t>
      </w:r>
      <w:r w:rsidR="00B01A54" w:rsidRPr="003C1CE6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C1CE6">
        <w:rPr>
          <w:rFonts w:asciiTheme="minorHAnsi" w:hAnsiTheme="minorHAnsi" w:cs="Verdana"/>
          <w:color w:val="auto"/>
          <w:sz w:val="22"/>
          <w:szCs w:val="22"/>
        </w:rPr>
        <w:t xml:space="preserve">lub podpisy </w:t>
      </w:r>
    </w:p>
    <w:p w:rsidR="003C1CE6" w:rsidRPr="003C1CE6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>osób upoważnionych</w:t>
      </w:r>
      <w:r w:rsidR="00B01A54" w:rsidRPr="003C1CE6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C1CE6">
        <w:rPr>
          <w:rFonts w:asciiTheme="minorHAnsi" w:hAnsiTheme="minorHAnsi" w:cs="Verdana"/>
          <w:color w:val="auto"/>
          <w:sz w:val="22"/>
          <w:szCs w:val="22"/>
        </w:rPr>
        <w:t xml:space="preserve">do składania oświadczeń </w:t>
      </w:r>
    </w:p>
    <w:p w:rsidR="00F1519A" w:rsidRPr="003C1CE6" w:rsidRDefault="00E24FE3" w:rsidP="003C1C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>woli w imieniu</w:t>
      </w:r>
      <w:r w:rsidR="00B01A54" w:rsidRPr="003C1CE6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C1CE6">
        <w:rPr>
          <w:rFonts w:asciiTheme="minorHAnsi" w:hAnsiTheme="minorHAnsi" w:cs="Verdana"/>
          <w:color w:val="auto"/>
          <w:sz w:val="22"/>
          <w:szCs w:val="22"/>
        </w:rPr>
        <w:t>oferent</w:t>
      </w:r>
      <w:r w:rsidR="000E6519" w:rsidRPr="003C1CE6">
        <w:rPr>
          <w:rFonts w:asciiTheme="minorHAnsi" w:hAnsiTheme="minorHAnsi" w:cs="Verdana"/>
          <w:color w:val="auto"/>
          <w:sz w:val="22"/>
          <w:szCs w:val="22"/>
        </w:rPr>
        <w:t>ów</w:t>
      </w:r>
      <w:r w:rsidRPr="003C1CE6">
        <w:rPr>
          <w:rFonts w:asciiTheme="minorHAnsi" w:hAnsiTheme="minorHAnsi" w:cs="Verdana"/>
          <w:color w:val="auto"/>
          <w:sz w:val="22"/>
          <w:szCs w:val="22"/>
        </w:rPr>
        <w:t>)</w:t>
      </w:r>
      <w:r w:rsidR="003C1CE6">
        <w:rPr>
          <w:rFonts w:asciiTheme="minorHAnsi" w:hAnsiTheme="minorHAnsi" w:cs="Verdana"/>
          <w:color w:val="auto"/>
          <w:sz w:val="22"/>
          <w:szCs w:val="22"/>
        </w:rPr>
        <w:tab/>
      </w:r>
      <w:r w:rsidR="003C1CE6">
        <w:rPr>
          <w:rFonts w:asciiTheme="minorHAnsi" w:hAnsiTheme="minorHAnsi" w:cs="Verdana"/>
          <w:color w:val="auto"/>
          <w:sz w:val="22"/>
          <w:szCs w:val="22"/>
        </w:rPr>
        <w:tab/>
      </w:r>
      <w:r w:rsidR="003C1CE6">
        <w:rPr>
          <w:rFonts w:asciiTheme="minorHAnsi" w:hAnsiTheme="minorHAnsi" w:cs="Verdana"/>
          <w:color w:val="auto"/>
          <w:sz w:val="22"/>
          <w:szCs w:val="22"/>
        </w:rPr>
        <w:tab/>
      </w:r>
      <w:r w:rsidR="003C1CE6">
        <w:rPr>
          <w:rFonts w:asciiTheme="minorHAnsi" w:hAnsiTheme="minorHAnsi" w:cs="Verdana"/>
          <w:color w:val="auto"/>
          <w:sz w:val="22"/>
          <w:szCs w:val="22"/>
        </w:rPr>
        <w:tab/>
      </w:r>
      <w:r w:rsidRPr="003C1CE6">
        <w:rPr>
          <w:rFonts w:asciiTheme="minorHAnsi" w:hAnsiTheme="minorHAnsi" w:cs="Verdana"/>
          <w:color w:val="auto"/>
          <w:sz w:val="22"/>
          <w:szCs w:val="22"/>
        </w:rPr>
        <w:tab/>
        <w:t xml:space="preserve">Data </w:t>
      </w:r>
      <w:r w:rsidR="003C1CE6">
        <w:rPr>
          <w:rFonts w:asciiTheme="minorHAnsi" w:hAnsiTheme="minorHAnsi" w:cs="Verdana"/>
          <w:color w:val="auto"/>
          <w:sz w:val="22"/>
          <w:szCs w:val="22"/>
        </w:rPr>
        <w:t xml:space="preserve">  </w:t>
      </w:r>
      <w:r w:rsidRPr="003C1CE6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</w:t>
      </w:r>
    </w:p>
    <w:sectPr w:rsidR="00F1519A" w:rsidRPr="003C1CE6" w:rsidSect="003C1CE6">
      <w:endnotePr>
        <w:numFmt w:val="decimal"/>
      </w:endnotePr>
      <w:pgSz w:w="11906" w:h="16838"/>
      <w:pgMar w:top="1077" w:right="127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6A" w:rsidRDefault="000C1A6A">
      <w:r>
        <w:separator/>
      </w:r>
    </w:p>
  </w:endnote>
  <w:endnote w:type="continuationSeparator" w:id="0">
    <w:p w:rsidR="000C1A6A" w:rsidRDefault="000C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27" w:rsidRPr="00C96862" w:rsidRDefault="00DC112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50E88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DC1127" w:rsidRDefault="00DC11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6A" w:rsidRDefault="000C1A6A">
      <w:r>
        <w:separator/>
      </w:r>
    </w:p>
  </w:footnote>
  <w:footnote w:type="continuationSeparator" w:id="0">
    <w:p w:rsidR="000C1A6A" w:rsidRDefault="000C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28C7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A6A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AAF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02D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0E88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4DE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1B2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1CE6"/>
    <w:rsid w:val="003C5490"/>
    <w:rsid w:val="003C6481"/>
    <w:rsid w:val="003C6F8E"/>
    <w:rsid w:val="003C717A"/>
    <w:rsid w:val="003D0DA8"/>
    <w:rsid w:val="003D16DD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977A0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6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55E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47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48E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693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6FC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2DC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36C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B0B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127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6C5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229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8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8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2DD5-2346-4EEC-8F35-CF8FC69E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Cyniak</cp:lastModifiedBy>
  <cp:revision>7</cp:revision>
  <cp:lastPrinted>2016-05-31T09:57:00Z</cp:lastPrinted>
  <dcterms:created xsi:type="dcterms:W3CDTF">2017-03-20T14:15:00Z</dcterms:created>
  <dcterms:modified xsi:type="dcterms:W3CDTF">2017-03-21T15:07:00Z</dcterms:modified>
</cp:coreProperties>
</file>